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48" w:rsidRDefault="0084358D" w:rsidP="00BD4F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55pt;margin-top:-5.5pt;width:188.4pt;height:126pt;z-index:251656704" o:allowincell="f" stroked="f">
            <v:textbox style="mso-next-textbox:#_x0000_s1026">
              <w:txbxContent>
                <w:p w:rsidR="00CC7638" w:rsidRDefault="00CC763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Ч</w:t>
                  </w:r>
                  <w:r>
                    <w:rPr>
                      <w:b/>
                      <w:sz w:val="24"/>
                    </w:rPr>
                    <w:t>Ă</w:t>
                  </w:r>
                  <w:proofErr w:type="gramStart"/>
                  <w:r>
                    <w:rPr>
                      <w:rFonts w:ascii="Baltica Chv" w:hAnsi="Baltica Chv"/>
                      <w:b/>
                      <w:sz w:val="24"/>
                    </w:rPr>
                    <w:t>ВАШ</w:t>
                  </w:r>
                  <w:proofErr w:type="gram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ascii="Baltica Chv" w:hAnsi="Baltica Chv"/>
                      <w:b/>
                      <w:sz w:val="24"/>
                    </w:rPr>
                    <w:t>РЕСПУБЛИКИ</w:t>
                  </w:r>
                </w:p>
                <w:p w:rsidR="00CC7638" w:rsidRDefault="00CC7638">
                  <w:pPr>
                    <w:jc w:val="center"/>
                    <w:rPr>
                      <w:rFonts w:ascii="Baltica Chv" w:hAnsi="Baltica Chv"/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ЭЛ</w:t>
                  </w:r>
                  <w:r>
                    <w:rPr>
                      <w:b/>
                      <w:sz w:val="24"/>
                    </w:rPr>
                    <w:t>Ĕ</w:t>
                  </w:r>
                  <w:proofErr w:type="gramStart"/>
                  <w:r>
                    <w:rPr>
                      <w:rFonts w:ascii="Baltica Chv" w:hAnsi="Baltica Chv"/>
                      <w:b/>
                      <w:sz w:val="24"/>
                    </w:rPr>
                    <w:t>К</w:t>
                  </w:r>
                  <w:proofErr w:type="gram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ascii="Baltica Chv" w:hAnsi="Baltica Chv"/>
                      <w:b/>
                      <w:sz w:val="24"/>
                    </w:rPr>
                    <w:t>РАЙОН АДМИНИСТРАЦИЙ</w:t>
                  </w:r>
                  <w:r>
                    <w:rPr>
                      <w:b/>
                      <w:sz w:val="24"/>
                    </w:rPr>
                    <w:t>Ĕ</w:t>
                  </w:r>
                </w:p>
                <w:p w:rsidR="00CC7638" w:rsidRPr="00C12E8F" w:rsidRDefault="00CC7638">
                  <w:pPr>
                    <w:jc w:val="center"/>
                    <w:rPr>
                      <w:b/>
                    </w:rPr>
                  </w:pPr>
                  <w:r w:rsidRPr="00C12E8F">
                    <w:rPr>
                      <w:b/>
                    </w:rPr>
                    <w:t xml:space="preserve">  </w:t>
                  </w:r>
                </w:p>
                <w:p w:rsidR="00CC7638" w:rsidRDefault="00CC7638" w:rsidP="005B2158">
                  <w:pPr>
                    <w:pStyle w:val="1"/>
                    <w:jc w:val="center"/>
                    <w:rPr>
                      <w:rFonts w:ascii="Baltica Chv" w:hAnsi="Baltica Chv"/>
                      <w:b/>
                      <w:bCs/>
                      <w:sz w:val="32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32"/>
                    </w:rPr>
                    <w:t>ЙЫШ</w:t>
                  </w:r>
                  <w:r>
                    <w:rPr>
                      <w:b/>
                      <w:bCs/>
                      <w:sz w:val="32"/>
                    </w:rPr>
                    <w:t>Ă</w:t>
                  </w:r>
                  <w:r>
                    <w:rPr>
                      <w:rFonts w:ascii="Baltica Chv" w:hAnsi="Baltica Chv"/>
                      <w:b/>
                      <w:bCs/>
                      <w:sz w:val="32"/>
                    </w:rPr>
                    <w:t>НУ</w:t>
                  </w:r>
                </w:p>
                <w:p w:rsidR="00CC7638" w:rsidRPr="00705717" w:rsidRDefault="00CC7638" w:rsidP="00705717">
                  <w:pPr>
                    <w:rPr>
                      <w:sz w:val="16"/>
                      <w:szCs w:val="16"/>
                    </w:rPr>
                  </w:pPr>
                </w:p>
                <w:p w:rsidR="00CC7638" w:rsidRPr="00C12E8F" w:rsidRDefault="000C2CAF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11.12.2018    1382 </w:t>
                  </w:r>
                  <w:r w:rsidR="00CC7638">
                    <w:rPr>
                      <w:b/>
                      <w:sz w:val="24"/>
                      <w:szCs w:val="24"/>
                    </w:rPr>
                    <w:t>№</w:t>
                  </w:r>
                </w:p>
                <w:p w:rsidR="00CC7638" w:rsidRDefault="00CC7638">
                  <w:pPr>
                    <w:jc w:val="center"/>
                    <w:rPr>
                      <w:sz w:val="16"/>
                    </w:rPr>
                  </w:pPr>
                </w:p>
                <w:p w:rsidR="00CC7638" w:rsidRDefault="00CC7638" w:rsidP="00845664">
                  <w:pPr>
                    <w:jc w:val="center"/>
                  </w:pPr>
                  <w:r>
                    <w:rPr>
                      <w:rFonts w:ascii="Baltica Chv" w:hAnsi="Baltica Chv"/>
                      <w:sz w:val="24"/>
                    </w:rPr>
                    <w:t>Эл</w:t>
                  </w:r>
                  <w:r>
                    <w:rPr>
                      <w:sz w:val="24"/>
                    </w:rPr>
                    <w:t>ĕ</w:t>
                  </w:r>
                  <w:r>
                    <w:rPr>
                      <w:rFonts w:ascii="Baltica Chv" w:hAnsi="Baltica Chv"/>
                      <w:sz w:val="24"/>
                    </w:rPr>
                    <w:t>к</w:t>
                  </w:r>
                  <w:r>
                    <w:rPr>
                      <w:sz w:val="24"/>
                    </w:rPr>
                    <w:t xml:space="preserve"> сали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5.15pt;margin-top:-5.5pt;width:197.75pt;height:126pt;z-index:251657728" o:allowincell="f" stroked="f">
            <v:textbox style="mso-next-textbox:#_x0000_s1027">
              <w:txbxContent>
                <w:p w:rsidR="00CC7638" w:rsidRDefault="00CC7638">
                  <w:pPr>
                    <w:jc w:val="center"/>
                    <w:rPr>
                      <w:rFonts w:ascii="Baltica Chv" w:hAnsi="Baltica Chv"/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ЧУВАШСКАЯ РЕСПУБЛИКА</w:t>
                  </w:r>
                </w:p>
                <w:p w:rsidR="00CC7638" w:rsidRDefault="00CC7638">
                  <w:pPr>
                    <w:jc w:val="center"/>
                    <w:rPr>
                      <w:rFonts w:ascii="Baltica Chv" w:hAnsi="Baltica Chv"/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 xml:space="preserve">АДМИНИСТРАЦИЯ </w:t>
                  </w:r>
                </w:p>
                <w:p w:rsidR="00CC7638" w:rsidRDefault="00CC7638">
                  <w:pPr>
                    <w:jc w:val="center"/>
                    <w:rPr>
                      <w:b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АЛИКОВСКОГО   РАЙОНА</w:t>
                  </w:r>
                </w:p>
                <w:p w:rsidR="00CC7638" w:rsidRDefault="00CC7638">
                  <w:pPr>
                    <w:jc w:val="center"/>
                  </w:pPr>
                </w:p>
                <w:p w:rsidR="00CC7638" w:rsidRDefault="00CC7638" w:rsidP="00BD4F95">
                  <w:pPr>
                    <w:pStyle w:val="1"/>
                    <w:ind w:right="116"/>
                    <w:jc w:val="center"/>
                    <w:rPr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ПОСТАНОВЛЕНИЕ  </w:t>
                  </w:r>
                </w:p>
                <w:p w:rsidR="00CC7638" w:rsidRDefault="00CC7638">
                  <w:pPr>
                    <w:jc w:val="center"/>
                    <w:rPr>
                      <w:sz w:val="16"/>
                    </w:rPr>
                  </w:pPr>
                </w:p>
                <w:p w:rsidR="00CC7638" w:rsidRPr="00907755" w:rsidRDefault="000C2CAF">
                  <w:pPr>
                    <w:pStyle w:val="a5"/>
                    <w:jc w:val="center"/>
                  </w:pPr>
                  <w:r>
                    <w:t xml:space="preserve">11.12.2018   </w:t>
                  </w:r>
                  <w:r w:rsidR="00CC7638">
                    <w:t xml:space="preserve">№ </w:t>
                  </w:r>
                  <w:r>
                    <w:t>1382</w:t>
                  </w:r>
                </w:p>
                <w:p w:rsidR="00CC7638" w:rsidRPr="008C24BC" w:rsidRDefault="00CC763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C7638" w:rsidRDefault="00CC763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с. Аликово</w:t>
                  </w:r>
                </w:p>
                <w:p w:rsidR="00CC7638" w:rsidRDefault="00CC7638"/>
              </w:txbxContent>
            </v:textbox>
          </v:shape>
        </w:pict>
      </w:r>
      <w:r w:rsidR="00B76CD9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-338455</wp:posOffset>
            </wp:positionV>
            <wp:extent cx="361950" cy="381000"/>
            <wp:effectExtent l="19050" t="0" r="0" b="0"/>
            <wp:wrapThrough wrapText="bothSides">
              <wp:wrapPolygon edited="0">
                <wp:start x="-1137" y="0"/>
                <wp:lineTo x="-1137" y="20520"/>
                <wp:lineTo x="21600" y="20520"/>
                <wp:lineTo x="21600" y="0"/>
                <wp:lineTo x="-1137" y="0"/>
              </wp:wrapPolygon>
            </wp:wrapThrough>
            <wp:docPr id="5" name="Рисунок 5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ваш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E48">
        <w:t xml:space="preserve">                </w:t>
      </w:r>
      <w:r w:rsidR="006901CA">
        <w:t xml:space="preserve">       </w:t>
      </w:r>
      <w:r w:rsidR="00092E48">
        <w:t xml:space="preserve"> </w:t>
      </w:r>
    </w:p>
    <w:p w:rsidR="00092E48" w:rsidRDefault="00092E48">
      <w:pPr>
        <w:ind w:left="567"/>
      </w:pPr>
    </w:p>
    <w:p w:rsidR="00092E48" w:rsidRDefault="00092E48">
      <w:pPr>
        <w:ind w:left="567"/>
      </w:pPr>
    </w:p>
    <w:p w:rsidR="00092E48" w:rsidRDefault="00092E48">
      <w:pPr>
        <w:ind w:left="567"/>
      </w:pPr>
    </w:p>
    <w:p w:rsidR="00092E48" w:rsidRDefault="00092E48">
      <w:pPr>
        <w:ind w:left="567"/>
      </w:pPr>
    </w:p>
    <w:p w:rsidR="00092E48" w:rsidRDefault="00092E48">
      <w:pPr>
        <w:pStyle w:val="1"/>
        <w:ind w:left="567"/>
        <w:rPr>
          <w:b/>
          <w:bCs/>
          <w:sz w:val="20"/>
        </w:rPr>
      </w:pPr>
    </w:p>
    <w:p w:rsidR="00FE2E9E" w:rsidRDefault="00FE2E9E" w:rsidP="00577547">
      <w:pPr>
        <w:pStyle w:val="23"/>
        <w:ind w:right="4677"/>
        <w:rPr>
          <w:b w:val="0"/>
          <w:bCs w:val="0"/>
        </w:rPr>
      </w:pPr>
    </w:p>
    <w:p w:rsidR="00FE2E9E" w:rsidRPr="00FE2E9E" w:rsidRDefault="00FE2E9E" w:rsidP="00FE2E9E"/>
    <w:p w:rsidR="00FE2E9E" w:rsidRPr="00FE2E9E" w:rsidRDefault="00FE2E9E" w:rsidP="00FE2E9E"/>
    <w:p w:rsidR="00FE2E9E" w:rsidRPr="00FE2E9E" w:rsidRDefault="00FE2E9E" w:rsidP="00FE2E9E"/>
    <w:p w:rsidR="00FE2E9E" w:rsidRDefault="00FE2E9E" w:rsidP="00FE2E9E">
      <w:pPr>
        <w:rPr>
          <w:sz w:val="28"/>
          <w:szCs w:val="28"/>
        </w:rPr>
      </w:pPr>
    </w:p>
    <w:p w:rsidR="00E96A6C" w:rsidRPr="00E96A6C" w:rsidRDefault="00E96A6C" w:rsidP="00E96A6C">
      <w:pPr>
        <w:ind w:right="4992" w:firstLine="567"/>
        <w:jc w:val="both"/>
        <w:rPr>
          <w:sz w:val="28"/>
          <w:szCs w:val="28"/>
        </w:rPr>
      </w:pPr>
      <w:r w:rsidRPr="00E96A6C">
        <w:rPr>
          <w:sz w:val="28"/>
          <w:szCs w:val="28"/>
        </w:rPr>
        <w:t>Об утверждении  муниципальной программы Аликовского района Чувашской Республики «</w:t>
      </w:r>
      <w:r w:rsidRPr="00E96A6C">
        <w:rPr>
          <w:rStyle w:val="afff0"/>
          <w:b w:val="0"/>
          <w:sz w:val="28"/>
          <w:szCs w:val="28"/>
        </w:rPr>
        <w:t>Обеспечение общественного порядка и противодействие преступности</w:t>
      </w:r>
      <w:r w:rsidRPr="00E96A6C">
        <w:rPr>
          <w:sz w:val="28"/>
          <w:szCs w:val="28"/>
        </w:rPr>
        <w:t>»</w:t>
      </w:r>
    </w:p>
    <w:p w:rsidR="00E96A6C" w:rsidRDefault="00E96A6C" w:rsidP="00FE2E9E">
      <w:pPr>
        <w:rPr>
          <w:sz w:val="28"/>
          <w:szCs w:val="28"/>
        </w:rPr>
      </w:pPr>
    </w:p>
    <w:p w:rsidR="00E96A6C" w:rsidRPr="00E96A6C" w:rsidRDefault="00E96A6C" w:rsidP="00E96A6C">
      <w:pPr>
        <w:ind w:firstLine="709"/>
        <w:jc w:val="both"/>
        <w:rPr>
          <w:rStyle w:val="afff0"/>
          <w:b w:val="0"/>
          <w:sz w:val="28"/>
          <w:szCs w:val="28"/>
        </w:rPr>
      </w:pPr>
      <w:r w:rsidRPr="00E96A6C">
        <w:rPr>
          <w:sz w:val="28"/>
          <w:szCs w:val="28"/>
        </w:rPr>
        <w:t xml:space="preserve">Администрация Аликовского района </w:t>
      </w:r>
      <w:r w:rsidR="00297334">
        <w:rPr>
          <w:sz w:val="28"/>
          <w:szCs w:val="28"/>
        </w:rPr>
        <w:t xml:space="preserve">Чувашской Республики                     </w:t>
      </w:r>
      <w:proofErr w:type="gramStart"/>
      <w:r w:rsidRPr="00E96A6C">
        <w:rPr>
          <w:sz w:val="28"/>
          <w:szCs w:val="28"/>
        </w:rPr>
        <w:t>п</w:t>
      </w:r>
      <w:proofErr w:type="gramEnd"/>
      <w:r w:rsidRPr="00E96A6C">
        <w:rPr>
          <w:sz w:val="28"/>
          <w:szCs w:val="28"/>
        </w:rPr>
        <w:t xml:space="preserve"> о с т а н о в л я е т:</w:t>
      </w:r>
    </w:p>
    <w:p w:rsidR="00E96A6C" w:rsidRPr="00E96A6C" w:rsidRDefault="00E96A6C" w:rsidP="00E96A6C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rStyle w:val="afff0"/>
          <w:b w:val="0"/>
          <w:sz w:val="28"/>
          <w:szCs w:val="28"/>
        </w:rPr>
      </w:pPr>
      <w:r>
        <w:rPr>
          <w:rStyle w:val="afff0"/>
          <w:b w:val="0"/>
          <w:sz w:val="28"/>
          <w:szCs w:val="28"/>
        </w:rPr>
        <w:t>У</w:t>
      </w:r>
      <w:r w:rsidRPr="00E96A6C">
        <w:rPr>
          <w:rStyle w:val="afff0"/>
          <w:b w:val="0"/>
          <w:sz w:val="28"/>
          <w:szCs w:val="28"/>
        </w:rPr>
        <w:t>твердить прилагаемую муниципальную программу Аликовского района Чувашской Республики «Обеспечение общественного порядка и противодействие преступности» (далее -</w:t>
      </w:r>
      <w:r>
        <w:rPr>
          <w:rStyle w:val="afff0"/>
          <w:b w:val="0"/>
          <w:sz w:val="28"/>
          <w:szCs w:val="28"/>
        </w:rPr>
        <w:t xml:space="preserve"> </w:t>
      </w:r>
      <w:r w:rsidRPr="00E96A6C">
        <w:rPr>
          <w:rStyle w:val="afff0"/>
          <w:b w:val="0"/>
          <w:sz w:val="28"/>
          <w:szCs w:val="28"/>
        </w:rPr>
        <w:t>Муниципальная программа).</w:t>
      </w:r>
    </w:p>
    <w:p w:rsidR="00E96A6C" w:rsidRPr="00E96A6C" w:rsidRDefault="00E96A6C" w:rsidP="00E96A6C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rStyle w:val="afff0"/>
          <w:b w:val="0"/>
          <w:sz w:val="28"/>
          <w:szCs w:val="28"/>
        </w:rPr>
      </w:pPr>
      <w:r w:rsidRPr="00E96A6C">
        <w:rPr>
          <w:rStyle w:val="afff0"/>
          <w:b w:val="0"/>
          <w:sz w:val="28"/>
          <w:szCs w:val="28"/>
        </w:rPr>
        <w:t>Признать  утратившим силу постановление администрации Аликовского  района №</w:t>
      </w:r>
      <w:r w:rsidR="00297334">
        <w:rPr>
          <w:rStyle w:val="afff0"/>
          <w:b w:val="0"/>
          <w:sz w:val="28"/>
          <w:szCs w:val="28"/>
        </w:rPr>
        <w:t xml:space="preserve"> </w:t>
      </w:r>
      <w:r w:rsidRPr="00E96A6C">
        <w:rPr>
          <w:rStyle w:val="afff0"/>
          <w:b w:val="0"/>
          <w:sz w:val="28"/>
          <w:szCs w:val="28"/>
        </w:rPr>
        <w:t>536 от 26.04.2018 г. «Повышение безопасности жизнедеятельности населения и территорий Аликовского района  Чувашской Республики» на 2015-2020 годы»  в части подпрограммы «Профилактика правонарушений в Аликовском районе Чувашской Республики»</w:t>
      </w:r>
      <w:r w:rsidR="005C0CA0">
        <w:rPr>
          <w:rStyle w:val="afff0"/>
          <w:b w:val="0"/>
          <w:sz w:val="28"/>
          <w:szCs w:val="28"/>
        </w:rPr>
        <w:t xml:space="preserve"> с 1 января 2019 года.</w:t>
      </w:r>
    </w:p>
    <w:p w:rsidR="00E96A6C" w:rsidRPr="00E96A6C" w:rsidRDefault="00E96A6C" w:rsidP="00E96A6C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rStyle w:val="afff0"/>
          <w:b w:val="0"/>
          <w:sz w:val="28"/>
          <w:szCs w:val="28"/>
        </w:rPr>
      </w:pPr>
      <w:r w:rsidRPr="00E96A6C">
        <w:rPr>
          <w:rStyle w:val="afff0"/>
          <w:b w:val="0"/>
          <w:sz w:val="28"/>
          <w:szCs w:val="28"/>
        </w:rPr>
        <w:t>Финансовому отделу  администрации Аликовского района  при формировании проекта бюджета Аликовского района на очередной финансовый год и плановый период предусмотреть бюджетные ассигнования на реализацию Муниципальной программы.</w:t>
      </w:r>
    </w:p>
    <w:p w:rsidR="00E96A6C" w:rsidRPr="00E96A6C" w:rsidRDefault="00E96A6C" w:rsidP="00E96A6C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E96A6C">
        <w:rPr>
          <w:rStyle w:val="afff0"/>
          <w:b w:val="0"/>
          <w:sz w:val="28"/>
          <w:szCs w:val="28"/>
        </w:rPr>
        <w:t>Настоящее постановление вступает в силу с 01 января 2019 года.</w:t>
      </w: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Pr="00E96A6C" w:rsidRDefault="00E96A6C" w:rsidP="00E96A6C">
      <w:pPr>
        <w:pStyle w:val="ConsPlusTitle"/>
        <w:jc w:val="both"/>
        <w:rPr>
          <w:b w:val="0"/>
          <w:sz w:val="28"/>
          <w:szCs w:val="28"/>
        </w:rPr>
      </w:pPr>
      <w:r w:rsidRPr="00E96A6C">
        <w:rPr>
          <w:b w:val="0"/>
          <w:sz w:val="28"/>
          <w:szCs w:val="28"/>
        </w:rPr>
        <w:t xml:space="preserve">Глава администрации </w:t>
      </w:r>
    </w:p>
    <w:p w:rsidR="00E96A6C" w:rsidRPr="00E96A6C" w:rsidRDefault="00E96A6C" w:rsidP="00E96A6C">
      <w:pPr>
        <w:pStyle w:val="ConsPlusTitle"/>
        <w:jc w:val="both"/>
        <w:rPr>
          <w:b w:val="0"/>
          <w:sz w:val="28"/>
          <w:szCs w:val="28"/>
        </w:rPr>
      </w:pPr>
      <w:r w:rsidRPr="00E96A6C">
        <w:rPr>
          <w:b w:val="0"/>
          <w:sz w:val="28"/>
          <w:szCs w:val="28"/>
        </w:rPr>
        <w:t xml:space="preserve">Аликовского района                                                                              А.Н. Куликов </w:t>
      </w: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Pr="00E96A6C" w:rsidRDefault="00E96A6C" w:rsidP="00E96A6C">
      <w:pPr>
        <w:widowControl w:val="0"/>
        <w:autoSpaceDE w:val="0"/>
        <w:ind w:left="4800"/>
        <w:jc w:val="right"/>
        <w:rPr>
          <w:sz w:val="26"/>
          <w:szCs w:val="26"/>
        </w:rPr>
      </w:pPr>
      <w:r w:rsidRPr="00E96A6C">
        <w:rPr>
          <w:caps/>
          <w:sz w:val="26"/>
          <w:szCs w:val="26"/>
        </w:rPr>
        <w:lastRenderedPageBreak/>
        <w:t>УтвержденА</w:t>
      </w:r>
    </w:p>
    <w:p w:rsidR="00E96A6C" w:rsidRPr="00E96A6C" w:rsidRDefault="00E96A6C" w:rsidP="00E96A6C">
      <w:pPr>
        <w:widowControl w:val="0"/>
        <w:autoSpaceDE w:val="0"/>
        <w:ind w:left="4800"/>
        <w:jc w:val="right"/>
        <w:rPr>
          <w:sz w:val="26"/>
          <w:szCs w:val="26"/>
        </w:rPr>
      </w:pPr>
      <w:r w:rsidRPr="00E96A6C">
        <w:rPr>
          <w:sz w:val="26"/>
          <w:szCs w:val="26"/>
        </w:rPr>
        <w:t xml:space="preserve">постановлением администрации </w:t>
      </w:r>
    </w:p>
    <w:p w:rsidR="00E96A6C" w:rsidRPr="00E96A6C" w:rsidRDefault="00E96A6C" w:rsidP="00E96A6C">
      <w:pPr>
        <w:widowControl w:val="0"/>
        <w:autoSpaceDE w:val="0"/>
        <w:ind w:left="4800"/>
        <w:jc w:val="right"/>
        <w:rPr>
          <w:sz w:val="26"/>
          <w:szCs w:val="26"/>
        </w:rPr>
      </w:pPr>
      <w:r w:rsidRPr="00E96A6C">
        <w:rPr>
          <w:sz w:val="26"/>
          <w:szCs w:val="26"/>
        </w:rPr>
        <w:t>Аликовского района</w:t>
      </w:r>
    </w:p>
    <w:p w:rsidR="00E96A6C" w:rsidRPr="00E96A6C" w:rsidRDefault="00E96A6C" w:rsidP="00E96A6C">
      <w:pPr>
        <w:widowControl w:val="0"/>
        <w:autoSpaceDE w:val="0"/>
        <w:ind w:left="4800"/>
        <w:jc w:val="right"/>
        <w:rPr>
          <w:sz w:val="26"/>
          <w:szCs w:val="26"/>
        </w:rPr>
      </w:pPr>
      <w:r w:rsidRPr="00E96A6C">
        <w:rPr>
          <w:sz w:val="26"/>
          <w:szCs w:val="26"/>
        </w:rPr>
        <w:t>Чувашской Республики</w:t>
      </w:r>
    </w:p>
    <w:p w:rsidR="00E96A6C" w:rsidRPr="00E96A6C" w:rsidRDefault="00E96A6C" w:rsidP="00E96A6C">
      <w:pPr>
        <w:widowControl w:val="0"/>
        <w:autoSpaceDE w:val="0"/>
        <w:ind w:left="4800"/>
        <w:jc w:val="right"/>
        <w:rPr>
          <w:sz w:val="26"/>
          <w:szCs w:val="26"/>
        </w:rPr>
      </w:pPr>
      <w:r w:rsidRPr="00E96A6C">
        <w:rPr>
          <w:sz w:val="26"/>
          <w:szCs w:val="26"/>
        </w:rPr>
        <w:t xml:space="preserve">от </w:t>
      </w:r>
      <w:r w:rsidR="000C2CAF">
        <w:rPr>
          <w:sz w:val="26"/>
          <w:szCs w:val="26"/>
        </w:rPr>
        <w:t>11.12.</w:t>
      </w:r>
      <w:r w:rsidRPr="00E96A6C">
        <w:rPr>
          <w:sz w:val="26"/>
          <w:szCs w:val="26"/>
        </w:rPr>
        <w:t>2018</w:t>
      </w:r>
      <w:r w:rsidR="000C2CAF">
        <w:rPr>
          <w:sz w:val="26"/>
          <w:szCs w:val="26"/>
        </w:rPr>
        <w:t>г.</w:t>
      </w:r>
      <w:r w:rsidRPr="00E96A6C">
        <w:rPr>
          <w:sz w:val="26"/>
          <w:szCs w:val="26"/>
        </w:rPr>
        <w:t xml:space="preserve">   №</w:t>
      </w:r>
      <w:r w:rsidR="000C2CAF">
        <w:rPr>
          <w:sz w:val="26"/>
          <w:szCs w:val="26"/>
        </w:rPr>
        <w:t>1382</w:t>
      </w:r>
    </w:p>
    <w:p w:rsidR="00E96A6C" w:rsidRPr="00E96A6C" w:rsidRDefault="00E96A6C" w:rsidP="00E96A6C">
      <w:pPr>
        <w:widowControl w:val="0"/>
        <w:autoSpaceDE w:val="0"/>
        <w:ind w:left="4800"/>
        <w:jc w:val="center"/>
        <w:rPr>
          <w:sz w:val="26"/>
          <w:szCs w:val="26"/>
        </w:rPr>
      </w:pPr>
    </w:p>
    <w:p w:rsidR="00E96A6C" w:rsidRPr="00E96A6C" w:rsidRDefault="00E96A6C" w:rsidP="00E96A6C">
      <w:pPr>
        <w:pStyle w:val="ConsPlusTitle"/>
        <w:jc w:val="center"/>
      </w:pPr>
    </w:p>
    <w:p w:rsidR="00E96A6C" w:rsidRPr="00E96A6C" w:rsidRDefault="00E96A6C" w:rsidP="00E96A6C">
      <w:pPr>
        <w:pStyle w:val="ConsPlusTitle"/>
        <w:jc w:val="center"/>
      </w:pPr>
    </w:p>
    <w:p w:rsidR="00E96A6C" w:rsidRPr="00E96A6C" w:rsidRDefault="00E96A6C" w:rsidP="00E96A6C">
      <w:pPr>
        <w:pStyle w:val="ConsPlusTitle"/>
        <w:jc w:val="center"/>
      </w:pPr>
    </w:p>
    <w:p w:rsidR="00E96A6C" w:rsidRPr="00E96A6C" w:rsidRDefault="00E96A6C" w:rsidP="00E96A6C">
      <w:pPr>
        <w:pStyle w:val="ConsPlusTitle"/>
        <w:jc w:val="center"/>
      </w:pPr>
    </w:p>
    <w:p w:rsidR="00E96A6C" w:rsidRPr="00E96A6C" w:rsidRDefault="00E96A6C" w:rsidP="00E96A6C">
      <w:pPr>
        <w:pStyle w:val="ConsPlusTitle"/>
        <w:jc w:val="center"/>
      </w:pPr>
    </w:p>
    <w:p w:rsidR="00E96A6C" w:rsidRPr="00E96A6C" w:rsidRDefault="00E96A6C" w:rsidP="00E96A6C">
      <w:pPr>
        <w:pStyle w:val="ConsPlusTitle"/>
        <w:jc w:val="center"/>
        <w:rPr>
          <w:sz w:val="26"/>
          <w:szCs w:val="26"/>
        </w:rPr>
      </w:pPr>
      <w:r w:rsidRPr="00E96A6C">
        <w:rPr>
          <w:sz w:val="26"/>
          <w:szCs w:val="26"/>
        </w:rPr>
        <w:t xml:space="preserve">МУНИЦИПАЛЬНАЯ ПРОГРАММА АЛИКОВСКОГО РАЙОНА ЧУВАШСКОЙ РЕСПУБЛИКИ «ОБЕСПЕЧЕНИЕ ОБЩЕСТВЕННОГО ПОРЯДКА </w:t>
      </w:r>
    </w:p>
    <w:p w:rsidR="00E96A6C" w:rsidRPr="00E96A6C" w:rsidRDefault="00E96A6C" w:rsidP="00E96A6C">
      <w:pPr>
        <w:pStyle w:val="ConsPlusTitle"/>
        <w:jc w:val="center"/>
        <w:rPr>
          <w:sz w:val="26"/>
          <w:szCs w:val="26"/>
        </w:rPr>
      </w:pPr>
      <w:r w:rsidRPr="00E96A6C">
        <w:rPr>
          <w:sz w:val="26"/>
          <w:szCs w:val="26"/>
        </w:rPr>
        <w:t>И ПРОТИВОДЕЙСТВИЕ ПРЕСТУПНОСТИ»</w:t>
      </w:r>
    </w:p>
    <w:p w:rsidR="00E96A6C" w:rsidRPr="00E96A6C" w:rsidRDefault="00E96A6C" w:rsidP="00E96A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4070"/>
        <w:gridCol w:w="5126"/>
      </w:tblGrid>
      <w:tr w:rsidR="00E96A6C" w:rsidRPr="00E96A6C" w:rsidTr="00054A72">
        <w:tc>
          <w:tcPr>
            <w:tcW w:w="4070" w:type="dxa"/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A6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126" w:type="dxa"/>
            <w:shd w:val="clear" w:color="auto" w:fill="auto"/>
          </w:tcPr>
          <w:p w:rsidR="00E96A6C" w:rsidRPr="00E96A6C" w:rsidRDefault="00E96A6C" w:rsidP="00054A72">
            <w:pPr>
              <w:pStyle w:val="ConsPlusNormal"/>
              <w:ind w:left="18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A6C">
              <w:rPr>
                <w:rFonts w:ascii="Times New Roman" w:hAnsi="Times New Roman" w:cs="Times New Roman"/>
                <w:sz w:val="28"/>
                <w:szCs w:val="28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</w:t>
            </w:r>
          </w:p>
          <w:p w:rsidR="00E96A6C" w:rsidRPr="00E96A6C" w:rsidRDefault="00E96A6C" w:rsidP="00054A72">
            <w:pPr>
              <w:pStyle w:val="ConsPlusNormal"/>
              <w:ind w:left="18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6C" w:rsidRPr="00E96A6C" w:rsidTr="00054A72">
        <w:tc>
          <w:tcPr>
            <w:tcW w:w="4070" w:type="dxa"/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A6C">
              <w:rPr>
                <w:rFonts w:ascii="Times New Roman" w:hAnsi="Times New Roman" w:cs="Times New Roman"/>
                <w:sz w:val="28"/>
                <w:szCs w:val="28"/>
              </w:rPr>
              <w:t>Дата составления проекта Муниципальной программы:</w:t>
            </w:r>
          </w:p>
          <w:p w:rsidR="00E96A6C" w:rsidRPr="00E96A6C" w:rsidRDefault="00E96A6C" w:rsidP="00054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E96A6C" w:rsidRPr="00E96A6C" w:rsidRDefault="00E96A6C" w:rsidP="000C2CAF">
            <w:pPr>
              <w:pStyle w:val="ConsPlusNormal"/>
              <w:ind w:left="18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CAF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Pr="00E96A6C">
              <w:rPr>
                <w:rFonts w:ascii="Times New Roman" w:hAnsi="Times New Roman" w:cs="Times New Roman"/>
                <w:sz w:val="28"/>
                <w:szCs w:val="28"/>
              </w:rPr>
              <w:t>декабря 2018 года</w:t>
            </w:r>
          </w:p>
        </w:tc>
      </w:tr>
      <w:tr w:rsidR="00E96A6C" w:rsidRPr="004813AB" w:rsidTr="00054A72">
        <w:tc>
          <w:tcPr>
            <w:tcW w:w="4070" w:type="dxa"/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C"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126" w:type="dxa"/>
            <w:shd w:val="clear" w:color="auto" w:fill="auto"/>
          </w:tcPr>
          <w:p w:rsidR="00E96A6C" w:rsidRPr="005F2484" w:rsidRDefault="00E96A6C" w:rsidP="00E96A6C">
            <w:pPr>
              <w:autoSpaceDE w:val="0"/>
              <w:autoSpaceDN w:val="0"/>
              <w:adjustRightInd w:val="0"/>
              <w:ind w:left="259"/>
              <w:jc w:val="both"/>
              <w:rPr>
                <w:sz w:val="26"/>
                <w:szCs w:val="26"/>
              </w:rPr>
            </w:pPr>
            <w:r w:rsidRPr="005F2484">
              <w:rPr>
                <w:sz w:val="26"/>
                <w:szCs w:val="26"/>
              </w:rPr>
              <w:t>Заместитель главы по социальным вопросам - начальник отдела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 Павлов П.П.</w:t>
            </w:r>
          </w:p>
          <w:p w:rsidR="00E96A6C" w:rsidRPr="005F2484" w:rsidRDefault="00E96A6C" w:rsidP="00E96A6C">
            <w:pPr>
              <w:autoSpaceDE w:val="0"/>
              <w:autoSpaceDN w:val="0"/>
              <w:adjustRightInd w:val="0"/>
              <w:ind w:left="259"/>
              <w:jc w:val="both"/>
              <w:rPr>
                <w:sz w:val="26"/>
                <w:szCs w:val="26"/>
                <w:lang w:val="en-US"/>
              </w:rPr>
            </w:pPr>
            <w:r w:rsidRPr="005F2484">
              <w:rPr>
                <w:sz w:val="26"/>
                <w:szCs w:val="26"/>
                <w:lang w:val="en-US"/>
              </w:rPr>
              <w:t>(</w:t>
            </w:r>
            <w:r w:rsidRPr="005F2484">
              <w:rPr>
                <w:sz w:val="26"/>
                <w:szCs w:val="26"/>
              </w:rPr>
              <w:t>тел</w:t>
            </w:r>
            <w:r w:rsidRPr="005F2484">
              <w:rPr>
                <w:sz w:val="26"/>
                <w:szCs w:val="26"/>
                <w:lang w:val="en-US"/>
              </w:rPr>
              <w:t>. 22-4-48, e-mail: alikov_obrazov1@cap.ru)</w:t>
            </w:r>
          </w:p>
          <w:p w:rsidR="00E96A6C" w:rsidRPr="00E96A6C" w:rsidRDefault="00E96A6C" w:rsidP="00054A72">
            <w:pPr>
              <w:pStyle w:val="ConsPlusNormal"/>
              <w:ind w:left="1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A6C" w:rsidRPr="00E96A6C" w:rsidTr="00054A72">
        <w:tc>
          <w:tcPr>
            <w:tcW w:w="4070" w:type="dxa"/>
            <w:shd w:val="clear" w:color="auto" w:fill="auto"/>
            <w:vAlign w:val="bottom"/>
          </w:tcPr>
          <w:p w:rsidR="00E96A6C" w:rsidRPr="00E96A6C" w:rsidRDefault="00E96A6C" w:rsidP="00E96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</w:t>
            </w:r>
          </w:p>
        </w:tc>
        <w:tc>
          <w:tcPr>
            <w:tcW w:w="5126" w:type="dxa"/>
            <w:shd w:val="clear" w:color="auto" w:fill="auto"/>
            <w:vAlign w:val="bottom"/>
          </w:tcPr>
          <w:p w:rsidR="00E96A6C" w:rsidRPr="00E96A6C" w:rsidRDefault="00E96A6C" w:rsidP="00E96A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П.П.Павлов</w:t>
            </w:r>
          </w:p>
        </w:tc>
      </w:tr>
    </w:tbl>
    <w:p w:rsidR="00E96A6C" w:rsidRPr="00E96A6C" w:rsidRDefault="00E96A6C" w:rsidP="00E96A6C">
      <w:pPr>
        <w:pStyle w:val="ConsPlusNormal"/>
        <w:rPr>
          <w:rFonts w:ascii="Times New Roman" w:hAnsi="Times New Roman" w:cs="Times New Roman"/>
        </w:rPr>
      </w:pPr>
      <w:r w:rsidRPr="00E96A6C">
        <w:rPr>
          <w:rFonts w:ascii="Times New Roman" w:hAnsi="Times New Roman" w:cs="Times New Roman"/>
        </w:rPr>
        <w:br/>
      </w: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E96A6C" w:rsidRDefault="00E96A6C" w:rsidP="00E96A6C">
      <w:pPr>
        <w:ind w:firstLine="709"/>
        <w:rPr>
          <w:sz w:val="28"/>
          <w:szCs w:val="28"/>
        </w:rPr>
      </w:pPr>
    </w:p>
    <w:p w:rsidR="004813AB" w:rsidRDefault="004813AB" w:rsidP="00E96A6C">
      <w:pPr>
        <w:ind w:firstLine="709"/>
        <w:rPr>
          <w:sz w:val="28"/>
          <w:szCs w:val="28"/>
        </w:rPr>
      </w:pPr>
    </w:p>
    <w:p w:rsidR="00E96A6C" w:rsidRPr="00E96A6C" w:rsidRDefault="00E96A6C" w:rsidP="00E96A6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A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E96A6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96A6C">
        <w:rPr>
          <w:rFonts w:ascii="Times New Roman" w:hAnsi="Times New Roman" w:cs="Times New Roman"/>
          <w:b/>
          <w:sz w:val="26"/>
          <w:szCs w:val="26"/>
        </w:rPr>
        <w:t xml:space="preserve">. Приоритеты муниципальной политики в сфере реализации </w:t>
      </w:r>
    </w:p>
    <w:p w:rsidR="00E96A6C" w:rsidRPr="00E96A6C" w:rsidRDefault="00E96A6C" w:rsidP="00E96A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6A6C">
        <w:rPr>
          <w:rFonts w:ascii="Times New Roman" w:hAnsi="Times New Roman" w:cs="Times New Roman"/>
          <w:b/>
          <w:sz w:val="26"/>
          <w:szCs w:val="26"/>
        </w:rPr>
        <w:t>муниципальной программы Аликовского района Чувашской Республики «Обеспечение общественного порядка и противодействие преступности», цели, задачи, описание сроков и этапов реализации муниципальной программы</w:t>
      </w:r>
    </w:p>
    <w:p w:rsidR="00E96A6C" w:rsidRPr="00E96A6C" w:rsidRDefault="00E96A6C" w:rsidP="00E96A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6A6C" w:rsidRPr="00E96A6C" w:rsidRDefault="00E96A6C" w:rsidP="00E96A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A6C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профилактики правонарушений определены в Стратегии национальной безопасности Российской Федерации, утвержденной Указом Президента Российской Федерации от 31 декабря 2015 г. № 683,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  <w:proofErr w:type="gramEnd"/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 w:rsidRPr="00E96A6C">
        <w:rPr>
          <w:sz w:val="24"/>
          <w:szCs w:val="24"/>
        </w:rPr>
        <w:t>Приоритетными направлениями муниципальной политики</w:t>
      </w:r>
      <w:r>
        <w:rPr>
          <w:sz w:val="24"/>
          <w:szCs w:val="24"/>
        </w:rPr>
        <w:t xml:space="preserve">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Аликовского района Чувашской Республики «Обеспечение общественного порядка и противодействие преступности» (далее – Муниципальная программа) направлена на достижение следующих целей: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взаимодействия органов исполнительной власти Аликовского района Чувашской Республики, правоохранительных, контролирующих органов, органов местного самоуправления в Аликовском районе Чувашской Республики,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процессами, происходящими в подростковой среде, снижение уровня преступности, в том числе в отношении несовершеннолетних.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безопасности жизнедеятельности населения;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E96A6C" w:rsidRDefault="00E96A6C" w:rsidP="00E96A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снижение уровня подростковой преступности на территории Аликовского района Чувашской Республики.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будет реализовываться в 2019–2035 годах в три этапа: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этап – 2019–2025 годы;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этап – 2026–2030 годы;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этап – 2031–2035 годы.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муниципальной политики в рассматриваемой сфере. </w:t>
      </w:r>
    </w:p>
    <w:p w:rsidR="00E96A6C" w:rsidRDefault="00E96A6C" w:rsidP="00E96A6C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II. Обобщенная характеристика основных мероприятий </w:t>
      </w:r>
    </w:p>
    <w:p w:rsidR="00E96A6C" w:rsidRDefault="00E96A6C" w:rsidP="00E96A6C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 Муниципальной программы </w:t>
      </w:r>
    </w:p>
    <w:p w:rsidR="00E96A6C" w:rsidRDefault="00E96A6C" w:rsidP="00E96A6C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</w:p>
    <w:p w:rsidR="00E96A6C" w:rsidRDefault="00E96A6C" w:rsidP="00E96A6C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E96A6C" w:rsidRDefault="00E96A6C" w:rsidP="00E96A6C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Муниципальной программы будут решаться в рамках четырех подпрограмм.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«Профилактика правонарушений» объединяет семь основных мероприятий:</w:t>
      </w:r>
    </w:p>
    <w:p w:rsidR="00E96A6C" w:rsidRDefault="00E96A6C" w:rsidP="00E96A6C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E96A6C" w:rsidRDefault="00E96A6C" w:rsidP="00E96A6C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1.2. Проведение районного конкурса «Лучший народный дружинник».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1.3. </w:t>
      </w:r>
      <w:proofErr w:type="gramStart"/>
      <w:r>
        <w:rPr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1.4. </w:t>
      </w:r>
      <w:proofErr w:type="gramStart"/>
      <w:r>
        <w:rPr>
          <w:sz w:val="24"/>
          <w:szCs w:val="24"/>
        </w:rPr>
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Аликовского района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</w:t>
      </w:r>
      <w:proofErr w:type="gramEnd"/>
      <w:r>
        <w:rPr>
          <w:sz w:val="24"/>
          <w:szCs w:val="24"/>
        </w:rPr>
        <w:t xml:space="preserve">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Мероприятие 2.3. Организация взаимодействия органов исполнительной власти Аликовского района Чувашской Республики и органов местного самоуправления в Аликовском районе Чувашской Республики с исправительными учреждениями Управления Федеральной службы исполнения наказаний по Чувашской Республике –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2.4.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– Чувашии.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2.5.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2.6.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2.7.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– Чувашии.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2.8. Оказание помощи в направлении в дома престарелых и инвалидов лиц, освобождаемых из исправительных учреждений уголовно-испол</w:t>
      </w:r>
      <w:r>
        <w:rPr>
          <w:sz w:val="24"/>
          <w:szCs w:val="24"/>
        </w:rPr>
        <w:softHyphen/>
        <w:t>ни</w:t>
      </w:r>
      <w:r>
        <w:rPr>
          <w:sz w:val="24"/>
          <w:szCs w:val="24"/>
        </w:rPr>
        <w:softHyphen/>
        <w:t>тельной системы, не имеющих постоянного места жительства и по состоянию здоровья нуждающихся в постороннем уходе.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2.9.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учреждении Чувашской Республики «Республиканский центр социальной адаптации для лиц без определенного места жительства и занятий» Министерства труда и социальной защиты Чувашской Республики.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2.10.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Аликовском районе Чувашской Республики, по разъяснению целей и задач пенсионной реформы и других вопросов пенсионного страхования и обеспечения.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2.11. Оказание помощи в проведении медико-социальной экспертизы для установления инвалидности осужденному.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2.12.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2.13.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E96A6C" w:rsidRDefault="00E96A6C" w:rsidP="00E96A6C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E96A6C" w:rsidRDefault="00E96A6C" w:rsidP="00E96A6C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E96A6C" w:rsidRDefault="00E96A6C" w:rsidP="00E96A6C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E96A6C" w:rsidRDefault="00E96A6C" w:rsidP="00E96A6C">
      <w:pPr>
        <w:autoSpaceDE w:val="0"/>
        <w:spacing w:line="228" w:lineRule="auto"/>
        <w:ind w:firstLine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Подпрограмма «Профилактика незаконного потребления наркотических средств и психотропных веществ, наркомании в Чувашской Республике» объединяет четыре основных мероприятия: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E96A6C" w:rsidRDefault="00E96A6C" w:rsidP="00E96A6C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96A6C" w:rsidRDefault="00E96A6C" w:rsidP="00E96A6C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1.1. Организация и проведение мероприятий в местах компактного проживания и работы лиц, прибывших в Аликовский район Чувашской Республики из наркоопасных регионов, с целью выявления мигрантов, представляющих оперативный интерес.</w:t>
      </w:r>
    </w:p>
    <w:p w:rsidR="00E96A6C" w:rsidRDefault="00E96A6C" w:rsidP="00E96A6C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E96A6C" w:rsidRDefault="00E96A6C" w:rsidP="00E96A6C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1.3. </w:t>
      </w:r>
      <w:r>
        <w:rPr>
          <w:rStyle w:val="actstextwidth"/>
          <w:sz w:val="24"/>
          <w:szCs w:val="24"/>
        </w:rPr>
        <w:t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E96A6C" w:rsidRDefault="00E96A6C" w:rsidP="00E96A6C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Аликовского района Чувашской Республики, в том числе с использованием ресурсов информационно-телекоммуникационной сети «Интернет».</w:t>
      </w:r>
    </w:p>
    <w:p w:rsidR="00E96A6C" w:rsidRDefault="00E96A6C" w:rsidP="00E96A6C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E96A6C" w:rsidRDefault="00E96A6C" w:rsidP="00E96A6C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E96A6C" w:rsidRDefault="00E96A6C" w:rsidP="00E96A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1.7. </w:t>
      </w:r>
      <w:r>
        <w:rPr>
          <w:rStyle w:val="actstextwidth"/>
          <w:rFonts w:ascii="Times New Roman" w:hAnsi="Times New Roman"/>
          <w:sz w:val="24"/>
          <w:szCs w:val="24"/>
        </w:rPr>
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2.4. Проведение декадника, посвященного Международному дню борьбы с наркоманией.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3.1. Организация методического обеспечения деятельности органов исполнительной власти Аликовского района Чувашской Республики и органов местного самоуправления в Аликовском районе Чувашской Республики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3.2. Организация и проведение мониторинга наркоситуации в Аликовском районе Чувашской Республики.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«Интернет», в реализации мероприятий по пресечению распространения наркотических средств и психотропных веществ.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3.5. Организация деятельности химико-токсикологической лаборатории бюджетного учреждения Чувашской Республики «Республиканский наркологический диспансер» Министерства здравоохранения Чувашской Республики.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3.6. Совершенствование взаимодействия территориальных органов федеральных органов исполнительной власти, органов исполнительной власти Аликовского района Чувашской Республики, органов местного самоуправления в Аликовском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3.7. Организация и проведение антинаркотических акций с привлечением сотрудников всех заинтересованных органов.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4.2. Создание в центрах социального обслуживания граждан Аликовского района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Мероприятие 4.5. Разработка критериев оценки и введение обязательной экспертизы образовательных и профилактических программ, реализуемых орга</w:t>
      </w:r>
      <w:r>
        <w:rPr>
          <w:sz w:val="26"/>
          <w:szCs w:val="26"/>
        </w:rPr>
        <w:t>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E96A6C" w:rsidRDefault="00E96A6C" w:rsidP="00E96A6C">
      <w:pPr>
        <w:tabs>
          <w:tab w:val="left" w:pos="3922"/>
        </w:tabs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E96A6C" w:rsidRDefault="00E96A6C" w:rsidP="00E96A6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Подпрограмма  «Предупреждение детской беспризорности, безнадзорности и правонарушений несовершеннолетних» объединяет два основных мероприятия: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</w:t>
      </w:r>
      <w:r>
        <w:rPr>
          <w:sz w:val="24"/>
          <w:szCs w:val="24"/>
        </w:rPr>
        <w:softHyphen/>
        <w:t>та</w:t>
      </w:r>
      <w:r>
        <w:rPr>
          <w:sz w:val="24"/>
          <w:szCs w:val="24"/>
        </w:rPr>
        <w:softHyphen/>
        <w:t>тельных учреждениях.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2.3. Проведение семинаров-совещаний, круглых столов, конкурсов для лиц, ответственных за профилактическую работу. 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E96A6C" w:rsidRDefault="00E96A6C" w:rsidP="00E96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«Обеспечение реализации муниципальной программы Аликовского района Чувашской Республики «Обеспечение общественного порядка и противодействие преступности»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E96A6C" w:rsidRDefault="00E96A6C" w:rsidP="00E96A6C">
      <w:pPr>
        <w:autoSpaceDE w:val="0"/>
        <w:ind w:firstLine="709"/>
        <w:jc w:val="center"/>
        <w:rPr>
          <w:sz w:val="24"/>
          <w:szCs w:val="24"/>
        </w:rPr>
      </w:pPr>
    </w:p>
    <w:p w:rsidR="00E96A6C" w:rsidRDefault="00E96A6C" w:rsidP="00E96A6C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Обоснование объема финансовых ресурсов, необходимых </w:t>
      </w:r>
    </w:p>
    <w:p w:rsidR="00E96A6C" w:rsidRDefault="00E96A6C" w:rsidP="00E96A6C">
      <w:pPr>
        <w:autoSpaceDE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для реализации Муниципальной программы (с расшифровкой </w:t>
      </w:r>
      <w:proofErr w:type="gramEnd"/>
    </w:p>
    <w:p w:rsidR="00E96A6C" w:rsidRDefault="00E96A6C" w:rsidP="00E96A6C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источникам финансирования, по этапам и годам реализации </w:t>
      </w:r>
    </w:p>
    <w:p w:rsidR="00E96A6C" w:rsidRDefault="00E96A6C" w:rsidP="00E96A6C">
      <w:pPr>
        <w:autoSpaceDE w:val="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Муниципальной программы)</w:t>
      </w:r>
      <w:proofErr w:type="gramEnd"/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Муниципальной программы формируются за счет средств районного бюджета Аликовского района Чувашской Республики, местных бюджетов и средств внебюджетных источников.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местных бюджетов и внебюджетных источников, предусмотренные на реализацию Муниципальной программы, являются источниками финансирования подпрограмм, включенных в Государственную программу.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Муниципальной программы в 2019–</w:t>
      </w:r>
      <w:r>
        <w:rPr>
          <w:sz w:val="24"/>
          <w:szCs w:val="24"/>
        </w:rPr>
        <w:br/>
        <w:t>2035 годах составит 887,4 тыс. рублей, в том числе за счет средств:</w:t>
      </w:r>
    </w:p>
    <w:p w:rsidR="00E96A6C" w:rsidRDefault="00E96A6C" w:rsidP="00E96A6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бюджета Аликовского района Чувашской Республики – 887,4 тыс. рублей (100,0 процента);</w:t>
      </w:r>
    </w:p>
    <w:p w:rsidR="00E96A6C" w:rsidRDefault="00E96A6C" w:rsidP="00E96A6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финансирования Муниципальной программы на 1 этапе (2019–2025 годы) составит 365,4 тыс. рублей, в том числе:</w:t>
      </w:r>
    </w:p>
    <w:p w:rsidR="00E96A6C" w:rsidRDefault="00E96A6C" w:rsidP="00E96A6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2019 году – 52,2 тыс. рублей;</w:t>
      </w:r>
    </w:p>
    <w:p w:rsidR="00E96A6C" w:rsidRDefault="00E96A6C" w:rsidP="00E96A6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2020 году – 52,2 тыс. рублей;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2021 году – 52,2 тыс. рублей;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52,2 тыс. рублей;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52,2 тыс. рублей;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52,2 тыс. рублей;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52,2 тыс. рублей.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2 этапе (2026–2030 годы) объем финансирования Муниципальной программы составит 261,0 тыс. рублей, из них средства: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бюджета Аликовского района – 261,0 тыс. рублей.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3 этапе (2031–2035 годы) объем финансирования Муниципальной программы составит 261,0 тыс. рублей, из них средства: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бюджета Аликовского района – 261,0 тыс. рублей.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E96A6C" w:rsidRDefault="00E96A6C" w:rsidP="00E96A6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Государственную программу включены подпрограммы согласно приложениям № 3–5 к Муниципальной программе.</w:t>
      </w:r>
    </w:p>
    <w:p w:rsidR="00E96A6C" w:rsidRDefault="00E96A6C" w:rsidP="00E96A6C">
      <w:pPr>
        <w:ind w:firstLine="709"/>
        <w:rPr>
          <w:sz w:val="28"/>
          <w:szCs w:val="28"/>
        </w:rPr>
        <w:sectPr w:rsidR="00E96A6C" w:rsidSect="005A48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6A6C" w:rsidRPr="00E96A6C" w:rsidRDefault="00E96A6C" w:rsidP="00E96A6C">
      <w:pPr>
        <w:autoSpaceDE w:val="0"/>
        <w:ind w:left="9498"/>
        <w:jc w:val="center"/>
        <w:rPr>
          <w:sz w:val="24"/>
          <w:szCs w:val="24"/>
        </w:rPr>
      </w:pPr>
      <w:r w:rsidRPr="00E96A6C">
        <w:rPr>
          <w:sz w:val="24"/>
          <w:szCs w:val="24"/>
        </w:rPr>
        <w:lastRenderedPageBreak/>
        <w:t>Приложение № 1</w:t>
      </w:r>
    </w:p>
    <w:p w:rsidR="00E96A6C" w:rsidRPr="00E96A6C" w:rsidRDefault="00E96A6C" w:rsidP="00E96A6C">
      <w:pPr>
        <w:autoSpaceDE w:val="0"/>
        <w:ind w:left="9498"/>
        <w:jc w:val="center"/>
        <w:rPr>
          <w:sz w:val="24"/>
          <w:szCs w:val="24"/>
        </w:rPr>
      </w:pPr>
      <w:r w:rsidRPr="00E96A6C">
        <w:rPr>
          <w:sz w:val="24"/>
          <w:szCs w:val="24"/>
        </w:rPr>
        <w:t>к муниципальной программе</w:t>
      </w:r>
    </w:p>
    <w:p w:rsidR="00E96A6C" w:rsidRPr="00E96A6C" w:rsidRDefault="00E96A6C" w:rsidP="00E96A6C">
      <w:pPr>
        <w:autoSpaceDE w:val="0"/>
        <w:ind w:left="9498"/>
        <w:jc w:val="center"/>
        <w:rPr>
          <w:sz w:val="24"/>
          <w:szCs w:val="24"/>
        </w:rPr>
      </w:pPr>
      <w:r w:rsidRPr="00E96A6C">
        <w:rPr>
          <w:sz w:val="24"/>
          <w:szCs w:val="24"/>
        </w:rPr>
        <w:t xml:space="preserve">Аликовского района Чувашской Республики «Обеспечение общественного порядка и </w:t>
      </w:r>
    </w:p>
    <w:p w:rsidR="00E96A6C" w:rsidRPr="00E96A6C" w:rsidRDefault="00E96A6C" w:rsidP="00E96A6C">
      <w:pPr>
        <w:autoSpaceDE w:val="0"/>
        <w:ind w:left="9498"/>
        <w:jc w:val="center"/>
        <w:rPr>
          <w:sz w:val="24"/>
          <w:szCs w:val="24"/>
        </w:rPr>
      </w:pPr>
      <w:r w:rsidRPr="00E96A6C">
        <w:rPr>
          <w:sz w:val="24"/>
          <w:szCs w:val="24"/>
        </w:rPr>
        <w:t>противодействие преступности»</w:t>
      </w:r>
    </w:p>
    <w:p w:rsidR="00E96A6C" w:rsidRPr="00E96A6C" w:rsidRDefault="00E96A6C" w:rsidP="00E96A6C">
      <w:pPr>
        <w:autoSpaceDE w:val="0"/>
        <w:jc w:val="center"/>
        <w:rPr>
          <w:sz w:val="24"/>
          <w:szCs w:val="24"/>
        </w:rPr>
      </w:pPr>
    </w:p>
    <w:p w:rsidR="00E96A6C" w:rsidRPr="00E96A6C" w:rsidRDefault="00E96A6C" w:rsidP="00E96A6C">
      <w:pPr>
        <w:autoSpaceDE w:val="0"/>
        <w:jc w:val="center"/>
        <w:rPr>
          <w:b/>
          <w:sz w:val="24"/>
          <w:szCs w:val="24"/>
        </w:rPr>
      </w:pPr>
      <w:proofErr w:type="gramStart"/>
      <w:r w:rsidRPr="00E96A6C">
        <w:rPr>
          <w:b/>
          <w:sz w:val="24"/>
          <w:szCs w:val="24"/>
        </w:rPr>
        <w:t>С</w:t>
      </w:r>
      <w:proofErr w:type="gramEnd"/>
      <w:r w:rsidRPr="00E96A6C">
        <w:rPr>
          <w:b/>
          <w:sz w:val="24"/>
          <w:szCs w:val="24"/>
        </w:rPr>
        <w:t xml:space="preserve"> В Е Д Е Н И Я </w:t>
      </w:r>
    </w:p>
    <w:p w:rsidR="00E96A6C" w:rsidRPr="00E96A6C" w:rsidRDefault="00E96A6C" w:rsidP="00E96A6C">
      <w:pPr>
        <w:autoSpaceDE w:val="0"/>
        <w:jc w:val="center"/>
        <w:rPr>
          <w:b/>
          <w:sz w:val="24"/>
          <w:szCs w:val="24"/>
        </w:rPr>
      </w:pPr>
      <w:r w:rsidRPr="00E96A6C">
        <w:rPr>
          <w:b/>
          <w:sz w:val="24"/>
          <w:szCs w:val="24"/>
        </w:rPr>
        <w:t xml:space="preserve">о целевых индикаторах и показателях муниципальной программы Аликовского района Чувашской Республики </w:t>
      </w:r>
    </w:p>
    <w:p w:rsidR="00E96A6C" w:rsidRPr="00E96A6C" w:rsidRDefault="00E96A6C" w:rsidP="00E96A6C">
      <w:pPr>
        <w:autoSpaceDE w:val="0"/>
        <w:jc w:val="center"/>
        <w:rPr>
          <w:b/>
          <w:sz w:val="24"/>
          <w:szCs w:val="24"/>
        </w:rPr>
      </w:pPr>
      <w:r w:rsidRPr="00E96A6C">
        <w:rPr>
          <w:b/>
          <w:sz w:val="24"/>
          <w:szCs w:val="24"/>
        </w:rPr>
        <w:t xml:space="preserve">«Обеспечение общественного порядка и противодействие преступности», </w:t>
      </w:r>
    </w:p>
    <w:p w:rsidR="00E96A6C" w:rsidRPr="00E96A6C" w:rsidRDefault="00E96A6C" w:rsidP="00E96A6C">
      <w:pPr>
        <w:autoSpaceDE w:val="0"/>
        <w:jc w:val="center"/>
        <w:rPr>
          <w:sz w:val="24"/>
          <w:szCs w:val="24"/>
        </w:rPr>
      </w:pPr>
      <w:r w:rsidRPr="00E96A6C">
        <w:rPr>
          <w:b/>
          <w:sz w:val="24"/>
          <w:szCs w:val="24"/>
        </w:rPr>
        <w:t>подпрограмм муниц</w:t>
      </w:r>
      <w:r w:rsidR="00054A72">
        <w:rPr>
          <w:b/>
          <w:sz w:val="24"/>
          <w:szCs w:val="24"/>
        </w:rPr>
        <w:t>ипальной программы и их значений</w:t>
      </w:r>
    </w:p>
    <w:p w:rsidR="00E96A6C" w:rsidRDefault="00E96A6C" w:rsidP="00E96A6C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50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E96A6C" w:rsidRPr="00E96A6C" w:rsidTr="00E96A6C">
        <w:tc>
          <w:tcPr>
            <w:tcW w:w="65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№</w:t>
            </w:r>
          </w:p>
          <w:p w:rsidR="00E96A6C" w:rsidRPr="00E96A6C" w:rsidRDefault="00E96A6C" w:rsidP="00E96A6C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 xml:space="preserve">Единица </w:t>
            </w:r>
          </w:p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Значения целевых индикаторов и показателей по годам</w:t>
            </w:r>
          </w:p>
        </w:tc>
      </w:tr>
      <w:tr w:rsidR="00E96A6C" w:rsidRPr="00E96A6C" w:rsidTr="00E96A6C">
        <w:tc>
          <w:tcPr>
            <w:tcW w:w="65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snapToGrid w:val="0"/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snapToGrid w:val="0"/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snapToGrid w:val="0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2035</w:t>
            </w:r>
          </w:p>
        </w:tc>
      </w:tr>
    </w:tbl>
    <w:p w:rsidR="00E96A6C" w:rsidRPr="00E96A6C" w:rsidRDefault="00E96A6C" w:rsidP="00E96A6C">
      <w:pPr>
        <w:widowControl w:val="0"/>
        <w:suppressAutoHyphens/>
        <w:spacing w:line="20" w:lineRule="exact"/>
        <w:rPr>
          <w:sz w:val="2"/>
        </w:rPr>
      </w:pPr>
    </w:p>
    <w:tbl>
      <w:tblPr>
        <w:tblW w:w="0" w:type="auto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50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E96A6C" w:rsidRPr="00E96A6C" w:rsidTr="00E96A6C">
        <w:trPr>
          <w:tblHeader/>
        </w:trPr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13</w:t>
            </w:r>
          </w:p>
        </w:tc>
      </w:tr>
      <w:tr w:rsidR="00E96A6C" w:rsidRPr="00E96A6C" w:rsidTr="00E96A6C">
        <w:tc>
          <w:tcPr>
            <w:tcW w:w="1491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A6C">
              <w:rPr>
                <w:rFonts w:ascii="Times New Roman" w:hAnsi="Times New Roman" w:cs="Times New Roman"/>
                <w:b/>
              </w:rPr>
              <w:t>Муниципальная программа Аликовского района Чувашской Республики «Обеспечение общественного порядка и противодействие преступности»</w:t>
            </w:r>
          </w:p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A6C" w:rsidRP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19,1</w:t>
            </w:r>
          </w:p>
        </w:tc>
      </w:tr>
      <w:tr w:rsidR="00E96A6C" w:rsidRP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 xml:space="preserve">Распространенность преступлений в сфере незаконного оборота наркотиков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преступлений на 10 тыс. населения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6,0</w:t>
            </w:r>
          </w:p>
        </w:tc>
      </w:tr>
      <w:tr w:rsidR="00E96A6C" w:rsidRP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4,2</w:t>
            </w:r>
          </w:p>
        </w:tc>
      </w:tr>
      <w:tr w:rsidR="00E96A6C" w:rsidRPr="00E96A6C" w:rsidTr="00E96A6C">
        <w:tc>
          <w:tcPr>
            <w:tcW w:w="1491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A6C">
              <w:rPr>
                <w:rFonts w:ascii="Times New Roman" w:hAnsi="Times New Roman" w:cs="Times New Roman"/>
                <w:b/>
              </w:rPr>
              <w:t>Подпрограмма «Профилактика правонарушений»</w:t>
            </w:r>
          </w:p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A6C" w:rsidRP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jc w:val="both"/>
            </w:pPr>
            <w:r w:rsidRPr="00E96A6C"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jc w:val="center"/>
            </w:pPr>
            <w:r w:rsidRPr="00E96A6C"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E96A6C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A6C">
              <w:rPr>
                <w:rFonts w:ascii="Times New Roman" w:hAnsi="Times New Roman" w:cs="Times New Roman"/>
              </w:rPr>
              <w:t>52,9</w:t>
            </w: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jc w:val="center"/>
            </w:pPr>
            <w:r>
              <w:lastRenderedPageBreak/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spacing w:line="228" w:lineRule="auto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spacing w:line="228" w:lineRule="auto"/>
              <w:jc w:val="center"/>
            </w:pPr>
            <w: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38,1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38,0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37,9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37,8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37,6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37,5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37,2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37,1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36,6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36,1</w:t>
            </w: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jc w:val="center"/>
            </w:pPr>
            <w: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spacing w:line="228" w:lineRule="auto"/>
              <w:jc w:val="both"/>
            </w:pPr>
            <w:r>
              <w:t xml:space="preserve">Доля расследованных преступлений превентивной направленности в общем массиве расследованных преступлений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spacing w:line="228" w:lineRule="auto"/>
              <w:jc w:val="center"/>
            </w:pPr>
            <w: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26,3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26,1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26,5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26,3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26,4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26,5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26,3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26,6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27,1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27,6</w:t>
            </w: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jc w:val="center"/>
            </w:pPr>
            <w: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spacing w:line="228" w:lineRule="auto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spacing w:line="228" w:lineRule="auto"/>
              <w:jc w:val="center"/>
            </w:pPr>
            <w: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55,5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56,0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56,5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58,5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61,0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63,5</w:t>
            </w: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jc w:val="center"/>
            </w:pPr>
            <w: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spacing w:line="228" w:lineRule="auto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spacing w:line="228" w:lineRule="auto"/>
              <w:jc w:val="center"/>
            </w:pPr>
            <w: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50,5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51,0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51,5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53,5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56,0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58,5</w:t>
            </w: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jc w:val="center"/>
            </w:pPr>
            <w:r>
              <w:t>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spacing w:line="228" w:lineRule="auto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  <w:p w:rsidR="00E96A6C" w:rsidRDefault="00E96A6C" w:rsidP="00054A72">
            <w:pPr>
              <w:spacing w:line="228" w:lineRule="auto"/>
              <w:jc w:val="both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spacing w:line="228" w:lineRule="auto"/>
              <w:jc w:val="center"/>
            </w:pPr>
            <w: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99,97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99,98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99,99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99,99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99,99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99,99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99,99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99,99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99,99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99,99</w:t>
            </w:r>
          </w:p>
        </w:tc>
      </w:tr>
      <w:tr w:rsidR="00E96A6C" w:rsidTr="00E96A6C">
        <w:tc>
          <w:tcPr>
            <w:tcW w:w="1491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6A6C" w:rsidRPr="00054A72" w:rsidRDefault="00E96A6C" w:rsidP="00054A7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A72">
              <w:rPr>
                <w:rFonts w:ascii="Times New Roman" w:hAnsi="Times New Roman" w:cs="Times New Roman"/>
                <w:b/>
              </w:rPr>
              <w:t>Подпрограмма «Профилактика незаконного потребления наркотических средств и психотропных веществ, наркомании в Аликовском районе Чувашской Республики»</w:t>
            </w:r>
          </w:p>
          <w:p w:rsidR="00E96A6C" w:rsidRDefault="00E96A6C" w:rsidP="00054A72">
            <w:pPr>
              <w:pStyle w:val="ConsPlusNormal"/>
              <w:spacing w:line="228" w:lineRule="auto"/>
              <w:jc w:val="center"/>
              <w:rPr>
                <w:b/>
              </w:rPr>
            </w:pP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jc w:val="center"/>
            </w:pPr>
            <w: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spacing w:line="228" w:lineRule="auto"/>
              <w:jc w:val="both"/>
            </w:pPr>
            <w:r>
              <w:t xml:space="preserve">Удельный вес наркопреступлений в общем </w:t>
            </w:r>
            <w:r>
              <w:lastRenderedPageBreak/>
              <w:t>количестве зарегистрированных преступных деяний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spacing w:line="228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spacing w:line="228" w:lineRule="auto"/>
              <w:jc w:val="center"/>
            </w:pPr>
            <w:r>
              <w:t>8,9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spacing w:line="228" w:lineRule="auto"/>
              <w:jc w:val="center"/>
            </w:pPr>
            <w:r>
              <w:t>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spacing w:line="228" w:lineRule="auto"/>
              <w:jc w:val="center"/>
            </w:pPr>
            <w:r>
              <w:t>8,6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spacing w:line="228" w:lineRule="auto"/>
              <w:jc w:val="center"/>
            </w:pPr>
            <w:r>
              <w:t>8,4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spacing w:line="228" w:lineRule="auto"/>
              <w:jc w:val="center"/>
            </w:pPr>
            <w:r>
              <w:t>8,3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spacing w:line="228" w:lineRule="auto"/>
              <w:jc w:val="center"/>
            </w:pPr>
            <w:r>
              <w:t>8,1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spacing w:line="228" w:lineRule="auto"/>
              <w:jc w:val="center"/>
            </w:pPr>
            <w:r>
              <w:t>7,9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spacing w:line="228" w:lineRule="auto"/>
              <w:jc w:val="center"/>
            </w:pPr>
            <w:r>
              <w:t>7,8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6,8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pacing w:line="228" w:lineRule="auto"/>
              <w:ind w:firstLine="0"/>
            </w:pPr>
            <w:r>
              <w:t>6,0</w:t>
            </w: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jc w:val="center"/>
            </w:pPr>
            <w: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88,3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87,1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86,3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85,0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84,2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83,3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81,4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80,5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75,1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70,0</w:t>
            </w: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jc w:val="center"/>
            </w:pPr>
            <w: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5,1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5,0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4,9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4,8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4,7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4,7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4,6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4,3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4,0</w:t>
            </w: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jc w:val="center"/>
            </w:pPr>
            <w: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28,0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30,0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32,0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34,0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36,0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38,0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46,0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50,0</w:t>
            </w: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jc w:val="center"/>
            </w:pPr>
            <w: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37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38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38,1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38,2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38,3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38,4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38,5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39,0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40,0</w:t>
            </w: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jc w:val="both"/>
            </w:pPr>
            <w:r>
              <w:t>Число больных наркоманией, на</w:t>
            </w:r>
            <w:r>
              <w:softHyphen/>
              <w:t xml:space="preserve">ходящихся в ремиссии свыше двух лет, на 100 больных среднегодового контингента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12,6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12,7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12,8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12,9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autoSpaceDE w:val="0"/>
              <w:jc w:val="center"/>
            </w:pPr>
            <w:r>
              <w:t>13,0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13,5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14,0</w:t>
            </w:r>
          </w:p>
        </w:tc>
      </w:tr>
      <w:tr w:rsidR="00E96A6C" w:rsidTr="00E96A6C">
        <w:tc>
          <w:tcPr>
            <w:tcW w:w="1491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snapToGrid w:val="0"/>
              <w:jc w:val="center"/>
              <w:rPr>
                <w:b/>
              </w:rPr>
            </w:pPr>
          </w:p>
          <w:p w:rsidR="00E96A6C" w:rsidRDefault="00E96A6C" w:rsidP="00054A7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Подпрограмма  «Предупреждение детской беспризорности, безнадзорности и правонарушений несовершеннолетних»</w:t>
            </w:r>
          </w:p>
          <w:p w:rsidR="00E96A6C" w:rsidRDefault="00E96A6C" w:rsidP="00054A72">
            <w:pPr>
              <w:pStyle w:val="ConsPlusNormal"/>
              <w:jc w:val="center"/>
              <w:rPr>
                <w:b/>
              </w:rPr>
            </w:pPr>
          </w:p>
        </w:tc>
      </w:tr>
      <w:tr w:rsidR="00E96A6C" w:rsidTr="00E96A6C"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jc w:val="both"/>
            </w:pPr>
            <w: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jc w:val="center"/>
            </w:pPr>
            <w:r>
              <w:t>процентов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jc w:val="center"/>
            </w:pPr>
            <w:r>
              <w:t>7,4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jc w:val="center"/>
            </w:pPr>
            <w:r>
              <w:t>7,36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jc w:val="center"/>
            </w:pPr>
            <w:r>
              <w:t>7, 32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jc w:val="center"/>
            </w:pPr>
            <w:r>
              <w:t>7,28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jc w:val="center"/>
            </w:pPr>
            <w:r>
              <w:t>7,22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jc w:val="center"/>
            </w:pPr>
            <w:r>
              <w:t>7,16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jc w:val="center"/>
            </w:pPr>
            <w:r>
              <w:t>7,1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jc w:val="center"/>
            </w:pPr>
            <w:r>
              <w:t>7,0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6,25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Default="00E96A6C" w:rsidP="00054A72">
            <w:pPr>
              <w:pStyle w:val="ConsPlusNormal"/>
              <w:ind w:firstLine="0"/>
            </w:pPr>
            <w:r>
              <w:t>5,2</w:t>
            </w:r>
          </w:p>
        </w:tc>
      </w:tr>
    </w:tbl>
    <w:p w:rsidR="00E96A6C" w:rsidRDefault="00E96A6C" w:rsidP="00E96A6C">
      <w:pPr>
        <w:jc w:val="center"/>
        <w:rPr>
          <w:sz w:val="26"/>
          <w:szCs w:val="26"/>
        </w:rPr>
        <w:sectPr w:rsidR="00E96A6C" w:rsidSect="00E96A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992" w:footer="720" w:gutter="0"/>
          <w:cols w:space="720"/>
          <w:docGrid w:linePitch="600" w:charSpace="32768"/>
        </w:sectPr>
      </w:pPr>
      <w:r>
        <w:rPr>
          <w:sz w:val="26"/>
        </w:rPr>
        <w:t>_____________</w:t>
      </w:r>
    </w:p>
    <w:p w:rsidR="00E96A6C" w:rsidRPr="00054A72" w:rsidRDefault="00E96A6C" w:rsidP="00E96A6C">
      <w:pPr>
        <w:autoSpaceDE w:val="0"/>
        <w:ind w:left="9498"/>
        <w:jc w:val="center"/>
        <w:rPr>
          <w:sz w:val="24"/>
          <w:szCs w:val="24"/>
        </w:rPr>
      </w:pPr>
      <w:r w:rsidRPr="00054A72">
        <w:rPr>
          <w:sz w:val="24"/>
          <w:szCs w:val="24"/>
        </w:rPr>
        <w:lastRenderedPageBreak/>
        <w:t>Приложение № 2</w:t>
      </w:r>
    </w:p>
    <w:p w:rsidR="00E96A6C" w:rsidRPr="00054A72" w:rsidRDefault="00E96A6C" w:rsidP="00E96A6C">
      <w:pPr>
        <w:autoSpaceDE w:val="0"/>
        <w:ind w:left="9498"/>
        <w:jc w:val="center"/>
        <w:rPr>
          <w:sz w:val="24"/>
          <w:szCs w:val="24"/>
        </w:rPr>
      </w:pPr>
      <w:r w:rsidRPr="00054A72">
        <w:rPr>
          <w:sz w:val="24"/>
          <w:szCs w:val="24"/>
        </w:rPr>
        <w:t>к муниципальной программе</w:t>
      </w:r>
    </w:p>
    <w:p w:rsidR="00E96A6C" w:rsidRPr="00054A72" w:rsidRDefault="00E96A6C" w:rsidP="00E96A6C">
      <w:pPr>
        <w:autoSpaceDE w:val="0"/>
        <w:ind w:left="9498"/>
        <w:jc w:val="center"/>
        <w:rPr>
          <w:sz w:val="24"/>
          <w:szCs w:val="24"/>
        </w:rPr>
      </w:pPr>
      <w:r w:rsidRPr="00054A72">
        <w:rPr>
          <w:sz w:val="24"/>
          <w:szCs w:val="24"/>
        </w:rPr>
        <w:t xml:space="preserve">Аликовского района Чувашской Республики «Обеспечение общественного порядка и </w:t>
      </w:r>
    </w:p>
    <w:p w:rsidR="00E96A6C" w:rsidRPr="00054A72" w:rsidRDefault="00E96A6C" w:rsidP="00E96A6C">
      <w:pPr>
        <w:autoSpaceDE w:val="0"/>
        <w:ind w:left="9498"/>
        <w:jc w:val="center"/>
        <w:rPr>
          <w:sz w:val="24"/>
          <w:szCs w:val="24"/>
        </w:rPr>
      </w:pPr>
      <w:r w:rsidRPr="00054A72">
        <w:rPr>
          <w:sz w:val="24"/>
          <w:szCs w:val="24"/>
        </w:rPr>
        <w:t>противодействие преступности»</w:t>
      </w:r>
    </w:p>
    <w:p w:rsidR="00E96A6C" w:rsidRPr="00054A72" w:rsidRDefault="00E96A6C" w:rsidP="00E96A6C">
      <w:pPr>
        <w:autoSpaceDE w:val="0"/>
        <w:jc w:val="center"/>
        <w:rPr>
          <w:sz w:val="24"/>
          <w:szCs w:val="24"/>
        </w:rPr>
      </w:pPr>
    </w:p>
    <w:p w:rsidR="00E96A6C" w:rsidRPr="00054A72" w:rsidRDefault="00E96A6C" w:rsidP="00E96A6C">
      <w:pPr>
        <w:autoSpaceDE w:val="0"/>
        <w:jc w:val="center"/>
        <w:rPr>
          <w:b/>
          <w:sz w:val="24"/>
          <w:szCs w:val="24"/>
        </w:rPr>
      </w:pPr>
      <w:r w:rsidRPr="00054A72">
        <w:rPr>
          <w:b/>
          <w:caps/>
          <w:sz w:val="24"/>
          <w:szCs w:val="24"/>
        </w:rPr>
        <w:t xml:space="preserve">Ресурсное обеспечение </w:t>
      </w:r>
    </w:p>
    <w:p w:rsidR="00E96A6C" w:rsidRPr="00054A72" w:rsidRDefault="00E96A6C" w:rsidP="00E96A6C">
      <w:pPr>
        <w:autoSpaceDE w:val="0"/>
        <w:jc w:val="center"/>
        <w:rPr>
          <w:b/>
          <w:sz w:val="24"/>
          <w:szCs w:val="24"/>
        </w:rPr>
      </w:pPr>
      <w:r w:rsidRPr="00054A72">
        <w:rPr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E96A6C" w:rsidRPr="00054A72" w:rsidRDefault="00E96A6C" w:rsidP="00E96A6C">
      <w:pPr>
        <w:autoSpaceDE w:val="0"/>
        <w:jc w:val="center"/>
        <w:rPr>
          <w:b/>
          <w:sz w:val="24"/>
          <w:szCs w:val="24"/>
        </w:rPr>
      </w:pPr>
      <w:r w:rsidRPr="00054A72">
        <w:rPr>
          <w:b/>
          <w:sz w:val="24"/>
          <w:szCs w:val="24"/>
        </w:rPr>
        <w:t xml:space="preserve">программы Аликовского района Чувашской Республики </w:t>
      </w:r>
    </w:p>
    <w:p w:rsidR="00E96A6C" w:rsidRPr="00054A72" w:rsidRDefault="00E96A6C" w:rsidP="00E96A6C">
      <w:pPr>
        <w:autoSpaceDE w:val="0"/>
        <w:jc w:val="center"/>
        <w:rPr>
          <w:sz w:val="24"/>
          <w:szCs w:val="24"/>
        </w:rPr>
      </w:pPr>
      <w:r w:rsidRPr="00054A72">
        <w:rPr>
          <w:b/>
          <w:sz w:val="24"/>
          <w:szCs w:val="24"/>
        </w:rPr>
        <w:t>«Обеспечение общественного порядка и противодействие преступности»</w:t>
      </w:r>
    </w:p>
    <w:p w:rsidR="00E96A6C" w:rsidRPr="00054A72" w:rsidRDefault="00E96A6C" w:rsidP="00E96A6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17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 Аликовского района Чувашской Республики, подпрограммы муниципальной программы Аликовского района Чувашской Республики, </w:t>
            </w:r>
          </w:p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2026–2030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2031–2035</w:t>
            </w:r>
          </w:p>
        </w:tc>
      </w:tr>
    </w:tbl>
    <w:p w:rsidR="00E96A6C" w:rsidRPr="00054A72" w:rsidRDefault="00E96A6C" w:rsidP="00E96A6C">
      <w:pPr>
        <w:widowControl w:val="0"/>
        <w:suppressAutoHyphens/>
        <w:spacing w:line="20" w:lineRule="exact"/>
        <w:rPr>
          <w:sz w:val="2"/>
        </w:rPr>
      </w:pPr>
    </w:p>
    <w:tbl>
      <w:tblPr>
        <w:tblW w:w="0" w:type="auto"/>
        <w:tblInd w:w="-17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E96A6C" w:rsidRPr="00054A72" w:rsidTr="00054A72">
        <w:trPr>
          <w:tblHeader/>
        </w:trPr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05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Аликовского района Чувашской Республики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054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054A72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96A6C" w:rsidRPr="00054A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235,0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</w:pPr>
            <w:r w:rsidRPr="00054A72">
              <w:rPr>
                <w:sz w:val="18"/>
                <w:szCs w:val="18"/>
              </w:rPr>
              <w:t>235,0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</w:pPr>
            <w:r w:rsidRPr="00054A72">
              <w:rPr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А310612560</w:t>
            </w: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А310257010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</w:pPr>
            <w:r w:rsidRPr="00054A72">
              <w:rPr>
                <w:sz w:val="18"/>
                <w:szCs w:val="18"/>
              </w:rPr>
              <w:t>0,0</w:t>
            </w:r>
          </w:p>
        </w:tc>
      </w:tr>
    </w:tbl>
    <w:p w:rsidR="00E96A6C" w:rsidRPr="00054A72" w:rsidRDefault="00E96A6C" w:rsidP="004D685D">
      <w:pPr>
        <w:sectPr w:rsidR="00E96A6C" w:rsidRPr="00054A72" w:rsidSect="00E96A6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134" w:bottom="1134" w:left="1134" w:header="992" w:footer="720" w:gutter="0"/>
          <w:pgNumType w:start="1"/>
          <w:cols w:space="720"/>
          <w:docGrid w:linePitch="600" w:charSpace="32768"/>
        </w:sectPr>
      </w:pPr>
    </w:p>
    <w:tbl>
      <w:tblPr>
        <w:tblW w:w="0" w:type="auto"/>
        <w:tblInd w:w="-17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E96A6C" w:rsidRPr="00054A72" w:rsidTr="004D685D"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235,0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</w:pPr>
            <w:r w:rsidRPr="00054A72">
              <w:rPr>
                <w:sz w:val="18"/>
                <w:szCs w:val="18"/>
              </w:rPr>
              <w:t>235,0</w:t>
            </w:r>
          </w:p>
        </w:tc>
      </w:tr>
      <w:tr w:rsidR="00E96A6C" w:rsidRPr="00054A72" w:rsidTr="004D685D"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</w:pPr>
            <w:r w:rsidRPr="00054A72">
              <w:rPr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</w:pPr>
            <w:r w:rsidRPr="00054A72">
              <w:rPr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235,0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</w:pPr>
            <w:r w:rsidRPr="00054A72">
              <w:rPr>
                <w:sz w:val="18"/>
                <w:szCs w:val="18"/>
              </w:rPr>
              <w:t>235,0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47,0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235,0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</w:pPr>
            <w:r w:rsidRPr="00054A72">
              <w:rPr>
                <w:sz w:val="18"/>
                <w:szCs w:val="18"/>
              </w:rPr>
              <w:t>235,0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</w:pPr>
            <w:r w:rsidRPr="00054A72">
              <w:rPr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Аликовского района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</w:pPr>
            <w:r w:rsidRPr="00054A72">
              <w:rPr>
                <w:sz w:val="18"/>
                <w:szCs w:val="18"/>
              </w:rPr>
              <w:t>0,0</w:t>
            </w:r>
          </w:p>
        </w:tc>
      </w:tr>
      <w:tr w:rsidR="00E96A6C" w:rsidRPr="00054A72" w:rsidTr="004D685D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4D685D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</w:pPr>
            <w:r w:rsidRPr="00054A72">
              <w:rPr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государственный внебюджетный фонд </w:t>
            </w:r>
            <w:r w:rsidRPr="00054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</w:pPr>
            <w:r w:rsidRPr="00054A72">
              <w:rPr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pacing w:line="228" w:lineRule="auto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А310612560</w:t>
            </w:r>
          </w:p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А310612650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rPr>
          <w:trHeight w:val="255"/>
        </w:trPr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Чувашской Республике»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А320318880</w:t>
            </w: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А320340720</w:t>
            </w: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А320214980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</w:pPr>
            <w:r w:rsidRPr="00054A72">
              <w:rPr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государственный </w:t>
            </w:r>
            <w:r w:rsidRPr="00054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pacing w:line="228" w:lineRule="auto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А320212630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pacing w:line="228" w:lineRule="auto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А320316060</w:t>
            </w:r>
          </w:p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А320340720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rPr>
          <w:trHeight w:val="433"/>
        </w:trPr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А320214980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center"/>
            </w:pPr>
            <w:r w:rsidRPr="00054A72">
              <w:rPr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А330118900</w:t>
            </w:r>
          </w:p>
          <w:p w:rsidR="004D685D" w:rsidRDefault="004D685D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330112540</w:t>
            </w: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А330118900</w:t>
            </w: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А330112540</w:t>
            </w:r>
          </w:p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autoSpaceDE w:val="0"/>
              <w:jc w:val="center"/>
            </w:pPr>
            <w:r w:rsidRPr="00054A72">
              <w:rPr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44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jc w:val="both"/>
              <w:rPr>
                <w:sz w:val="18"/>
                <w:szCs w:val="18"/>
              </w:rPr>
            </w:pPr>
            <w:r w:rsidRPr="00054A72">
              <w:rPr>
                <w:sz w:val="18"/>
                <w:szCs w:val="18"/>
              </w:rPr>
              <w:t>Подпрограмма «Обеспечение реализации муниципальной программы Аликовского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444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444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А3Э0113800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6A6C" w:rsidRPr="00054A72" w:rsidTr="00054A72">
        <w:tc>
          <w:tcPr>
            <w:tcW w:w="444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6C" w:rsidRPr="00054A72" w:rsidRDefault="00E96A6C" w:rsidP="004D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A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96A6C" w:rsidRPr="00054A72" w:rsidRDefault="00E96A6C" w:rsidP="00E96A6C">
      <w:pPr>
        <w:rPr>
          <w:sz w:val="26"/>
        </w:rPr>
      </w:pPr>
    </w:p>
    <w:p w:rsidR="004D685D" w:rsidRDefault="004D685D" w:rsidP="00E96A6C">
      <w:pPr>
        <w:ind w:firstLine="709"/>
        <w:rPr>
          <w:sz w:val="28"/>
          <w:szCs w:val="28"/>
        </w:rPr>
        <w:sectPr w:rsidR="004D685D" w:rsidSect="00E96A6C">
          <w:type w:val="continuous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1038D" w:rsidRPr="0071038D" w:rsidRDefault="0071038D" w:rsidP="0071038D">
      <w:pPr>
        <w:autoSpaceDE w:val="0"/>
        <w:ind w:left="4111"/>
        <w:jc w:val="right"/>
        <w:rPr>
          <w:sz w:val="24"/>
          <w:szCs w:val="24"/>
        </w:rPr>
      </w:pPr>
      <w:r w:rsidRPr="0071038D">
        <w:rPr>
          <w:sz w:val="24"/>
          <w:szCs w:val="24"/>
        </w:rPr>
        <w:lastRenderedPageBreak/>
        <w:t>Приложение № 3</w:t>
      </w:r>
    </w:p>
    <w:p w:rsidR="0071038D" w:rsidRPr="0071038D" w:rsidRDefault="0071038D" w:rsidP="0071038D">
      <w:pPr>
        <w:autoSpaceDE w:val="0"/>
        <w:ind w:left="4111"/>
        <w:jc w:val="right"/>
        <w:rPr>
          <w:sz w:val="24"/>
          <w:szCs w:val="24"/>
        </w:rPr>
      </w:pPr>
      <w:r w:rsidRPr="0071038D">
        <w:rPr>
          <w:sz w:val="24"/>
          <w:szCs w:val="24"/>
        </w:rPr>
        <w:t>к муниципальной программе</w:t>
      </w:r>
    </w:p>
    <w:p w:rsidR="0071038D" w:rsidRPr="0071038D" w:rsidRDefault="0071038D" w:rsidP="0071038D">
      <w:pPr>
        <w:autoSpaceDE w:val="0"/>
        <w:ind w:left="4111"/>
        <w:jc w:val="right"/>
        <w:rPr>
          <w:sz w:val="24"/>
          <w:szCs w:val="24"/>
        </w:rPr>
      </w:pPr>
      <w:r w:rsidRPr="0071038D">
        <w:rPr>
          <w:sz w:val="24"/>
          <w:szCs w:val="24"/>
        </w:rPr>
        <w:t>Аликовского района Чувашской Республики «Обеспечение общественного порядка и противодействие преступности»</w:t>
      </w:r>
    </w:p>
    <w:p w:rsidR="0071038D" w:rsidRPr="0071038D" w:rsidRDefault="0071038D" w:rsidP="0071038D">
      <w:pPr>
        <w:autoSpaceDE w:val="0"/>
        <w:jc w:val="right"/>
        <w:rPr>
          <w:sz w:val="24"/>
          <w:szCs w:val="24"/>
        </w:rPr>
      </w:pPr>
    </w:p>
    <w:p w:rsidR="0071038D" w:rsidRPr="0071038D" w:rsidRDefault="0071038D" w:rsidP="0071038D">
      <w:pPr>
        <w:autoSpaceDE w:val="0"/>
        <w:jc w:val="right"/>
        <w:rPr>
          <w:sz w:val="24"/>
          <w:szCs w:val="24"/>
        </w:rPr>
      </w:pPr>
    </w:p>
    <w:p w:rsidR="0071038D" w:rsidRPr="0071038D" w:rsidRDefault="0071038D" w:rsidP="0071038D">
      <w:pPr>
        <w:autoSpaceDE w:val="0"/>
        <w:jc w:val="center"/>
        <w:rPr>
          <w:b/>
          <w:sz w:val="24"/>
          <w:szCs w:val="24"/>
        </w:rPr>
      </w:pPr>
      <w:r w:rsidRPr="0071038D">
        <w:rPr>
          <w:b/>
          <w:sz w:val="24"/>
          <w:szCs w:val="24"/>
        </w:rPr>
        <w:t xml:space="preserve">П О Д П Р О Г Р А М </w:t>
      </w:r>
      <w:proofErr w:type="gramStart"/>
      <w:r w:rsidRPr="0071038D">
        <w:rPr>
          <w:b/>
          <w:sz w:val="24"/>
          <w:szCs w:val="24"/>
        </w:rPr>
        <w:t>М</w:t>
      </w:r>
      <w:proofErr w:type="gramEnd"/>
      <w:r w:rsidRPr="0071038D">
        <w:rPr>
          <w:b/>
          <w:sz w:val="24"/>
          <w:szCs w:val="24"/>
        </w:rPr>
        <w:t xml:space="preserve"> А </w:t>
      </w:r>
    </w:p>
    <w:p w:rsidR="0071038D" w:rsidRPr="0071038D" w:rsidRDefault="0071038D" w:rsidP="0071038D">
      <w:pPr>
        <w:autoSpaceDE w:val="0"/>
        <w:jc w:val="center"/>
        <w:rPr>
          <w:b/>
          <w:sz w:val="24"/>
          <w:szCs w:val="24"/>
        </w:rPr>
      </w:pPr>
      <w:r w:rsidRPr="0071038D">
        <w:rPr>
          <w:b/>
          <w:sz w:val="24"/>
          <w:szCs w:val="24"/>
        </w:rPr>
        <w:t xml:space="preserve">«Профилактика правонарушений» муниципальной программы </w:t>
      </w:r>
    </w:p>
    <w:p w:rsidR="0071038D" w:rsidRPr="0071038D" w:rsidRDefault="0071038D" w:rsidP="0071038D">
      <w:pPr>
        <w:autoSpaceDE w:val="0"/>
        <w:jc w:val="center"/>
        <w:rPr>
          <w:sz w:val="24"/>
          <w:szCs w:val="24"/>
        </w:rPr>
      </w:pPr>
      <w:r w:rsidRPr="0071038D">
        <w:rPr>
          <w:b/>
          <w:sz w:val="24"/>
          <w:szCs w:val="24"/>
        </w:rPr>
        <w:t>Аликовского района Чувашской Республики «Обеспечение общественного порядка и противодействие преступности»</w:t>
      </w:r>
    </w:p>
    <w:p w:rsidR="0071038D" w:rsidRPr="0071038D" w:rsidRDefault="0071038D" w:rsidP="0071038D">
      <w:pPr>
        <w:autoSpaceDE w:val="0"/>
        <w:jc w:val="center"/>
        <w:rPr>
          <w:sz w:val="24"/>
          <w:szCs w:val="24"/>
        </w:rPr>
      </w:pPr>
    </w:p>
    <w:p w:rsidR="0071038D" w:rsidRPr="0071038D" w:rsidRDefault="0071038D" w:rsidP="0071038D">
      <w:pPr>
        <w:autoSpaceDE w:val="0"/>
        <w:jc w:val="center"/>
        <w:rPr>
          <w:sz w:val="24"/>
          <w:szCs w:val="24"/>
        </w:rPr>
      </w:pPr>
    </w:p>
    <w:tbl>
      <w:tblPr>
        <w:tblW w:w="0" w:type="auto"/>
        <w:tblInd w:w="4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300"/>
        <w:gridCol w:w="330"/>
        <w:gridCol w:w="5522"/>
      </w:tblGrid>
      <w:tr w:rsidR="0071038D" w:rsidRPr="0071038D" w:rsidTr="00CC7638">
        <w:tc>
          <w:tcPr>
            <w:tcW w:w="330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–</w:t>
            </w:r>
          </w:p>
        </w:tc>
        <w:tc>
          <w:tcPr>
            <w:tcW w:w="5522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 xml:space="preserve">Отдел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 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1038D" w:rsidRPr="0071038D" w:rsidTr="00CC7638">
        <w:tc>
          <w:tcPr>
            <w:tcW w:w="330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3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–</w:t>
            </w:r>
          </w:p>
        </w:tc>
        <w:tc>
          <w:tcPr>
            <w:tcW w:w="5522" w:type="dxa"/>
            <w:shd w:val="clear" w:color="auto" w:fill="auto"/>
          </w:tcPr>
          <w:p w:rsidR="0071038D" w:rsidRPr="0071038D" w:rsidRDefault="0071038D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8D">
              <w:rPr>
                <w:rFonts w:ascii="Times New Roman" w:hAnsi="Times New Roman" w:cs="Times New Roman"/>
                <w:sz w:val="24"/>
                <w:szCs w:val="24"/>
              </w:rPr>
              <w:t>Администрация   Аликовского района Чувашской Республики;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Отдел образования, социального развития, по опеке и попечительству, молодежной политики, культуры и спорта администрации Аликовского района Чувашской Республики;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1038D" w:rsidRPr="0071038D" w:rsidTr="00CC7638">
        <w:tc>
          <w:tcPr>
            <w:tcW w:w="330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33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–</w:t>
            </w:r>
          </w:p>
        </w:tc>
        <w:tc>
          <w:tcPr>
            <w:tcW w:w="5522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71038D">
              <w:rPr>
                <w:sz w:val="24"/>
                <w:szCs w:val="24"/>
              </w:rPr>
              <w:t>совершенствование взаимодействия органов исполнительной власти Аликовского района Чувашской Республики, правоохранительных, контролирующих органов, органов местного самоуправления в Аликовском районе Чувашской Республики (далее – органы местного самоуправления), граждан, их объединений, участвующих в охране общественного порядка (далее –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Аликовском районе Чувашской Республики;</w:t>
            </w:r>
            <w:proofErr w:type="gramEnd"/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1038D" w:rsidRPr="0071038D" w:rsidTr="00CC7638">
        <w:tc>
          <w:tcPr>
            <w:tcW w:w="330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3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–</w:t>
            </w:r>
          </w:p>
        </w:tc>
        <w:tc>
          <w:tcPr>
            <w:tcW w:w="5522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  <w:sectPr w:rsidR="0071038D" w:rsidRPr="0071038D" w:rsidSect="0071038D">
                <w:headerReference w:type="even" r:id="rId21"/>
                <w:headerReference w:type="default" r:id="rId22"/>
                <w:footerReference w:type="even" r:id="rId23"/>
                <w:footerReference w:type="default" r:id="rId24"/>
                <w:headerReference w:type="first" r:id="rId25"/>
                <w:footerReference w:type="first" r:id="rId26"/>
                <w:pgSz w:w="11906" w:h="16838"/>
                <w:pgMar w:top="1134" w:right="850" w:bottom="1134" w:left="1984" w:header="709" w:footer="720" w:gutter="0"/>
                <w:pgNumType w:start="1"/>
                <w:cols w:space="720"/>
                <w:titlePg/>
                <w:docGrid w:linePitch="600" w:charSpace="32768"/>
              </w:sectPr>
            </w:pPr>
            <w:proofErr w:type="gramStart"/>
            <w:r w:rsidRPr="0071038D">
              <w:rPr>
                <w:sz w:val="24"/>
                <w:szCs w:val="24"/>
              </w:rPr>
              <w:t>совершенствование системы профилактики правонарушений, повышение ответственности органов исполнительной власти Аликовского района Чувашской Республики и всех звеньев правоохранительной системы за состояние правопорядка;</w:t>
            </w:r>
            <w:r>
              <w:rPr>
                <w:sz w:val="24"/>
                <w:szCs w:val="24"/>
              </w:rPr>
              <w:t xml:space="preserve"> </w:t>
            </w:r>
            <w:r w:rsidRPr="0071038D">
              <w:rPr>
                <w:sz w:val="24"/>
                <w:szCs w:val="24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  <w:r>
              <w:rPr>
                <w:sz w:val="24"/>
                <w:szCs w:val="24"/>
              </w:rPr>
              <w:t xml:space="preserve"> </w:t>
            </w:r>
            <w:r w:rsidRPr="0071038D">
              <w:rPr>
                <w:sz w:val="24"/>
                <w:szCs w:val="24"/>
              </w:rPr>
              <w:t xml:space="preserve">повышение роли органов местного самоуправления в решении </w:t>
            </w:r>
            <w:r w:rsidRPr="0071038D">
              <w:rPr>
                <w:sz w:val="24"/>
                <w:szCs w:val="24"/>
              </w:rPr>
              <w:lastRenderedPageBreak/>
              <w:t>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1038D">
              <w:rPr>
                <w:sz w:val="24"/>
                <w:szCs w:val="24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  <w:r>
              <w:rPr>
                <w:sz w:val="24"/>
                <w:szCs w:val="24"/>
              </w:rPr>
              <w:t xml:space="preserve"> </w:t>
            </w:r>
            <w:r w:rsidRPr="0071038D">
              <w:rPr>
                <w:sz w:val="24"/>
                <w:szCs w:val="24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  <w:r>
              <w:rPr>
                <w:sz w:val="24"/>
                <w:szCs w:val="24"/>
              </w:rPr>
              <w:t xml:space="preserve"> </w:t>
            </w:r>
            <w:r w:rsidRPr="0071038D">
              <w:rPr>
                <w:sz w:val="24"/>
                <w:szCs w:val="24"/>
              </w:rPr>
              <w:t xml:space="preserve">снижение общественной </w:t>
            </w:r>
            <w:r w:rsidRPr="0071038D">
              <w:rPr>
                <w:sz w:val="24"/>
                <w:szCs w:val="24"/>
              </w:rPr>
              <w:lastRenderedPageBreak/>
              <w:t>опасности преступных деяний путем предупреждения совершения тяжких и особо тяжких преступлений;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1038D">
              <w:rPr>
                <w:sz w:val="24"/>
                <w:szCs w:val="24"/>
              </w:rPr>
              <w:t>оказание помощи в ресоциализации лиц, освободившихся из мест лишения свободы;</w:t>
            </w:r>
          </w:p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lastRenderedPageBreak/>
              <w:t>повышение уровня правовой культуры и информированности населения;</w:t>
            </w:r>
          </w:p>
          <w:p w:rsidR="0071038D" w:rsidRPr="0071038D" w:rsidRDefault="0071038D" w:rsidP="00CC76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8D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законности и правопорядка на территории Аликовского района Чувашской Республики</w:t>
            </w:r>
          </w:p>
          <w:p w:rsidR="0071038D" w:rsidRPr="0071038D" w:rsidRDefault="0071038D" w:rsidP="00CC76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8D" w:rsidRPr="0071038D" w:rsidTr="00CC7638">
        <w:tc>
          <w:tcPr>
            <w:tcW w:w="330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3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–</w:t>
            </w:r>
          </w:p>
        </w:tc>
        <w:tc>
          <w:tcPr>
            <w:tcW w:w="5522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 – 52,9 процента;</w:t>
            </w:r>
          </w:p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 – 36,1 процента;</w:t>
            </w:r>
          </w:p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 xml:space="preserve">доля расследованных преступлений превентивной направленности в общем массиве расследованных преступлений </w:t>
            </w:r>
            <w:r w:rsidRPr="0071038D">
              <w:rPr>
                <w:b/>
                <w:sz w:val="24"/>
                <w:szCs w:val="24"/>
              </w:rPr>
              <w:t xml:space="preserve">– </w:t>
            </w:r>
            <w:r w:rsidRPr="0071038D">
              <w:rPr>
                <w:sz w:val="24"/>
                <w:szCs w:val="24"/>
              </w:rPr>
              <w:t>27,6 процента;</w:t>
            </w:r>
          </w:p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 xml:space="preserve"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– </w:t>
            </w:r>
            <w:r w:rsidRPr="0071038D">
              <w:rPr>
                <w:sz w:val="24"/>
                <w:szCs w:val="24"/>
              </w:rPr>
              <w:br/>
              <w:t>63,5 процента;</w:t>
            </w:r>
          </w:p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– 58,5 процента;</w:t>
            </w:r>
          </w:p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 xml:space="preserve"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– </w:t>
            </w:r>
            <w:r w:rsidRPr="0071038D">
              <w:rPr>
                <w:sz w:val="24"/>
                <w:szCs w:val="24"/>
              </w:rPr>
              <w:br/>
              <w:t>99,99 процента</w:t>
            </w:r>
          </w:p>
          <w:p w:rsidR="0071038D" w:rsidRPr="0071038D" w:rsidRDefault="0071038D" w:rsidP="00CC7638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1038D" w:rsidRPr="0071038D" w:rsidTr="00CC7638">
        <w:tc>
          <w:tcPr>
            <w:tcW w:w="330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3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–</w:t>
            </w:r>
          </w:p>
        </w:tc>
        <w:tc>
          <w:tcPr>
            <w:tcW w:w="5522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2019–2035 годы: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1 этап – 2019–2025 годы;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2 этап – 2026–2030 годы;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3 этап – 2031–2035 годы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1038D" w:rsidRPr="0071038D" w:rsidTr="00CC7638">
        <w:tc>
          <w:tcPr>
            <w:tcW w:w="330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3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–</w:t>
            </w:r>
          </w:p>
        </w:tc>
        <w:tc>
          <w:tcPr>
            <w:tcW w:w="5522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799,0 тыс. рублей, </w:t>
            </w:r>
            <w:r w:rsidRPr="0071038D">
              <w:rPr>
                <w:sz w:val="24"/>
                <w:szCs w:val="24"/>
              </w:rPr>
              <w:br/>
              <w:t>в том числе: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в 2019 году – 47,0 тыс. рублей;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в 2020 году – 47,0 тыс. рублей;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в 2021 году – 47,0 тыс. рублей;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lastRenderedPageBreak/>
              <w:t>в 2022 году – 47,0 тыс. рублей;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в 2023 году – 47,0 тыс. рублей;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в 2024 году – 47,0 тыс. рублей;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в 2025 году – 47,0 тыс. рублей;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в 2026–2030 годах – 235,0 тыс. рублей;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в 2031–2035 годах – 235,0 тыс. рублей;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из них средства: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бюджета Аликовского района Чувашской Республики – 799,0 тыс. рублей (100,0 процента)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1038D" w:rsidRPr="0071038D" w:rsidTr="00CC7638">
        <w:tc>
          <w:tcPr>
            <w:tcW w:w="330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0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–</w:t>
            </w:r>
          </w:p>
        </w:tc>
        <w:tc>
          <w:tcPr>
            <w:tcW w:w="5522" w:type="dxa"/>
            <w:shd w:val="clear" w:color="auto" w:fill="auto"/>
          </w:tcPr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стабилизация оперативной обстановки;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сокращение уровня рецидивной преступности, снижение криминогенности общественных мест;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расширение охвата лиц асоциального поведения профилактическими мерами;</w:t>
            </w:r>
          </w:p>
          <w:p w:rsidR="0071038D" w:rsidRPr="0071038D" w:rsidRDefault="0071038D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71038D">
              <w:rPr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71038D" w:rsidRPr="00443C1D" w:rsidRDefault="0071038D" w:rsidP="0071038D">
      <w:pPr>
        <w:pageBreakBefore/>
        <w:autoSpaceDE w:val="0"/>
        <w:jc w:val="center"/>
        <w:rPr>
          <w:b/>
          <w:sz w:val="24"/>
          <w:szCs w:val="24"/>
        </w:rPr>
      </w:pPr>
      <w:r w:rsidRPr="00443C1D">
        <w:rPr>
          <w:b/>
          <w:sz w:val="24"/>
          <w:szCs w:val="24"/>
        </w:rPr>
        <w:lastRenderedPageBreak/>
        <w:t xml:space="preserve">Раздел </w:t>
      </w:r>
      <w:r w:rsidRPr="00443C1D">
        <w:rPr>
          <w:b/>
          <w:sz w:val="24"/>
          <w:szCs w:val="24"/>
          <w:lang w:val="en-US"/>
        </w:rPr>
        <w:t>I</w:t>
      </w:r>
      <w:r w:rsidRPr="00443C1D">
        <w:rPr>
          <w:b/>
          <w:sz w:val="24"/>
          <w:szCs w:val="24"/>
        </w:rPr>
        <w:t xml:space="preserve">. Приоритеты и цели подпрограммы «Профилактика </w:t>
      </w:r>
    </w:p>
    <w:p w:rsidR="0071038D" w:rsidRPr="00443C1D" w:rsidRDefault="0071038D" w:rsidP="0071038D">
      <w:pPr>
        <w:autoSpaceDE w:val="0"/>
        <w:jc w:val="center"/>
        <w:rPr>
          <w:sz w:val="24"/>
          <w:szCs w:val="24"/>
        </w:rPr>
      </w:pPr>
      <w:r w:rsidRPr="00443C1D">
        <w:rPr>
          <w:b/>
          <w:sz w:val="24"/>
          <w:szCs w:val="24"/>
        </w:rPr>
        <w:t>правонарушений»</w:t>
      </w:r>
      <w:r w:rsidRPr="00443C1D">
        <w:rPr>
          <w:sz w:val="24"/>
          <w:szCs w:val="24"/>
        </w:rPr>
        <w:t xml:space="preserve"> </w:t>
      </w:r>
      <w:r w:rsidRPr="00443C1D">
        <w:rPr>
          <w:b/>
          <w:sz w:val="24"/>
          <w:szCs w:val="24"/>
        </w:rPr>
        <w:t>муниципальной программы Аликовского района Чувашской Республики «Обеспечение общественного порядка и противодействие преступности», общая характеристика участия органов местного  самоуправления Аликовского района в реализации подпрограммы</w:t>
      </w:r>
    </w:p>
    <w:p w:rsidR="0071038D" w:rsidRPr="00443C1D" w:rsidRDefault="0071038D" w:rsidP="0071038D">
      <w:pPr>
        <w:autoSpaceDE w:val="0"/>
        <w:ind w:firstLine="540"/>
        <w:jc w:val="both"/>
        <w:rPr>
          <w:sz w:val="24"/>
          <w:szCs w:val="24"/>
        </w:rPr>
      </w:pP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Подпрограмма «Профилактика правонарушений» муниципальной программы Аликовского района Чувашской Республики «Обеспечение общественного порядка и противодействие преступности» (далее –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Аликовского района Чувашской Республики.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Основными целями подпрограммы являются:</w:t>
      </w:r>
    </w:p>
    <w:p w:rsidR="0071038D" w:rsidRPr="00443C1D" w:rsidRDefault="0071038D" w:rsidP="0071038D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proofErr w:type="gramStart"/>
      <w:r w:rsidRPr="00443C1D">
        <w:rPr>
          <w:sz w:val="24"/>
          <w:szCs w:val="24"/>
        </w:rPr>
        <w:t>совершенствование взаимодействия органов исполнительной власти Аликовского района Чувашской Республики, правоохранительных, контролирующих органов, органов местного самоуправления в Аликовском районе Чувашской Республики (далее – органы местного самоуправления), граждан, их объединений, участвующих в охране общественного порядка (далее –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Аликовском районе Чувашской Республики</w:t>
      </w:r>
      <w:proofErr w:type="gramEnd"/>
    </w:p>
    <w:p w:rsidR="0071038D" w:rsidRPr="00443C1D" w:rsidRDefault="0071038D" w:rsidP="0071038D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71038D" w:rsidRPr="00443C1D" w:rsidRDefault="0071038D" w:rsidP="0071038D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 xml:space="preserve">Достижению поставленных в подпрограмме целей способствует </w:t>
      </w:r>
      <w:r w:rsidR="00443C1D" w:rsidRPr="00443C1D">
        <w:rPr>
          <w:sz w:val="24"/>
          <w:szCs w:val="24"/>
        </w:rPr>
        <w:t>решению</w:t>
      </w:r>
      <w:r w:rsidRPr="00443C1D">
        <w:rPr>
          <w:sz w:val="24"/>
          <w:szCs w:val="24"/>
        </w:rPr>
        <w:t xml:space="preserve"> следующих задач:</w:t>
      </w:r>
    </w:p>
    <w:p w:rsidR="0071038D" w:rsidRPr="00443C1D" w:rsidRDefault="0071038D" w:rsidP="0071038D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совершенствование системы профилактики правонарушений, повышение ответственности органов исполнительной власти Аликовского района Чувашской Республики и всех звеньев правоохранительной системы за состояние правопорядка;</w:t>
      </w:r>
    </w:p>
    <w:p w:rsidR="0071038D" w:rsidRPr="00443C1D" w:rsidRDefault="0071038D" w:rsidP="0071038D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 xml:space="preserve">повышение </w:t>
      </w:r>
      <w:proofErr w:type="gramStart"/>
      <w:r w:rsidRPr="00443C1D">
        <w:rPr>
          <w:sz w:val="24"/>
          <w:szCs w:val="24"/>
        </w:rPr>
        <w:t>эффективности взаимодействия субъектов профилактики правонарушений</w:t>
      </w:r>
      <w:proofErr w:type="gramEnd"/>
      <w:r w:rsidRPr="00443C1D">
        <w:rPr>
          <w:sz w:val="24"/>
          <w:szCs w:val="24"/>
        </w:rPr>
        <w:t xml:space="preserve"> и лиц, участвующих в профилактике правонарушений;</w:t>
      </w:r>
    </w:p>
    <w:p w:rsidR="0071038D" w:rsidRPr="00443C1D" w:rsidRDefault="0071038D" w:rsidP="0071038D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71038D" w:rsidRPr="00443C1D" w:rsidRDefault="0071038D" w:rsidP="0071038D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71038D" w:rsidRPr="00443C1D" w:rsidRDefault="0071038D" w:rsidP="0071038D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71038D" w:rsidRPr="00443C1D" w:rsidRDefault="0071038D" w:rsidP="0071038D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оказание помощи в ресоциализации лиц, освободившихся из мест лишения свободы;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повышение уровня правовой культуры и информированности населения;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снижение уровня преступности, укрепление законности и правопорядка на территории Аликовского района Чувашской Республики.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 xml:space="preserve"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</w:t>
      </w:r>
      <w:r w:rsidRPr="00443C1D">
        <w:rPr>
          <w:sz w:val="24"/>
          <w:szCs w:val="24"/>
        </w:rPr>
        <w:lastRenderedPageBreak/>
        <w:t>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– специалистов при комиссиях по делам несовершеннолетних и защите их прав, образованных органами местного самоуправления.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 w:rsidRPr="00443C1D">
        <w:rPr>
          <w:sz w:val="24"/>
          <w:szCs w:val="24"/>
        </w:rPr>
        <w:t>важное значение</w:t>
      </w:r>
      <w:proofErr w:type="gramEnd"/>
      <w:r w:rsidRPr="00443C1D">
        <w:rPr>
          <w:sz w:val="24"/>
          <w:szCs w:val="24"/>
        </w:rPr>
        <w:t xml:space="preserve">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</w:p>
    <w:p w:rsidR="0071038D" w:rsidRPr="00443C1D" w:rsidRDefault="0071038D" w:rsidP="0071038D">
      <w:pPr>
        <w:autoSpaceDE w:val="0"/>
        <w:jc w:val="center"/>
        <w:rPr>
          <w:b/>
          <w:sz w:val="24"/>
          <w:szCs w:val="24"/>
        </w:rPr>
      </w:pPr>
      <w:r w:rsidRPr="00443C1D">
        <w:rPr>
          <w:b/>
          <w:sz w:val="24"/>
          <w:szCs w:val="24"/>
        </w:rPr>
        <w:t xml:space="preserve">Раздел </w:t>
      </w:r>
      <w:r w:rsidRPr="00443C1D">
        <w:rPr>
          <w:b/>
          <w:caps/>
          <w:sz w:val="24"/>
          <w:szCs w:val="24"/>
          <w:lang w:val="en-US"/>
        </w:rPr>
        <w:t>ii</w:t>
      </w:r>
      <w:r w:rsidRPr="00443C1D">
        <w:rPr>
          <w:b/>
          <w:sz w:val="24"/>
          <w:szCs w:val="24"/>
        </w:rPr>
        <w:t>. Перечень и сведения о целевых индикаторах</w:t>
      </w:r>
    </w:p>
    <w:p w:rsidR="0071038D" w:rsidRPr="00443C1D" w:rsidRDefault="0071038D" w:rsidP="0071038D">
      <w:pPr>
        <w:autoSpaceDE w:val="0"/>
        <w:jc w:val="center"/>
        <w:rPr>
          <w:b/>
          <w:sz w:val="24"/>
          <w:szCs w:val="24"/>
        </w:rPr>
      </w:pPr>
      <w:r w:rsidRPr="00443C1D">
        <w:rPr>
          <w:b/>
          <w:sz w:val="24"/>
          <w:szCs w:val="24"/>
        </w:rPr>
        <w:t xml:space="preserve">и </w:t>
      </w:r>
      <w:proofErr w:type="gramStart"/>
      <w:r w:rsidRPr="00443C1D">
        <w:rPr>
          <w:b/>
          <w:sz w:val="24"/>
          <w:szCs w:val="24"/>
        </w:rPr>
        <w:t>показателях</w:t>
      </w:r>
      <w:proofErr w:type="gramEnd"/>
      <w:r w:rsidRPr="00443C1D">
        <w:rPr>
          <w:b/>
          <w:sz w:val="24"/>
          <w:szCs w:val="24"/>
        </w:rPr>
        <w:t xml:space="preserve"> подпрограммы с расшифровкой</w:t>
      </w:r>
    </w:p>
    <w:p w:rsidR="0071038D" w:rsidRPr="00443C1D" w:rsidRDefault="0071038D" w:rsidP="0071038D">
      <w:pPr>
        <w:autoSpaceDE w:val="0"/>
        <w:jc w:val="center"/>
        <w:rPr>
          <w:sz w:val="24"/>
          <w:szCs w:val="24"/>
        </w:rPr>
      </w:pPr>
      <w:r w:rsidRPr="00443C1D">
        <w:rPr>
          <w:b/>
          <w:sz w:val="24"/>
          <w:szCs w:val="24"/>
        </w:rPr>
        <w:t>плановых значений по годам ее реализации</w:t>
      </w:r>
    </w:p>
    <w:p w:rsidR="0071038D" w:rsidRPr="00443C1D" w:rsidRDefault="0071038D" w:rsidP="0071038D">
      <w:pPr>
        <w:autoSpaceDE w:val="0"/>
        <w:ind w:firstLine="709"/>
        <w:jc w:val="center"/>
        <w:rPr>
          <w:sz w:val="24"/>
          <w:szCs w:val="24"/>
        </w:rPr>
      </w:pP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Целевыми индикаторами и показателями подпрограммы являются: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преступлений, совершенных лицами, ранее их совершавшими, в общем числе раскрытых преступлений;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преступлений, совершенных лицами, ранее их совершавшими, в общем числе раскрытых преступлений: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2019 году – 54,0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2020 году – 53,5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2021 году – 53,5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2022 году – 53,4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2023 году – 53,4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2024 году – 53,3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2025 году – 53,3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2030 году – 53,1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2035 году – 52,9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2019 году – 38,0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2020 году – 37,9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2021 году – 37,8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2022 году – 37,6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2023 году – 37,5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2024 году – 37,2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lastRenderedPageBreak/>
        <w:t>в 2025 году – 37,1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2030 году – 36,6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2035 году – 36,1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2019 году – 26,1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2020 году – 26,5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2021 году – 26,3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2022 году – 26,4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2023 году – 26,5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2024 году – 26,3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2025 году – 26,6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2030 году – 27,1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2035 году – 27,6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2019 году – 55,5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2020 году – 56,0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2021 году – 56,5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2022 году – 57,0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2023 году – 57,5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2024 году – 58,0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2025 году – 58,5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2030 году – 61,0 процента;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2.12.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2.13. Организация мероприятий по внедрению технологического оборудования для создания новых видов производст</w:t>
      </w:r>
      <w:r w:rsidR="00443C1D">
        <w:rPr>
          <w:sz w:val="24"/>
          <w:szCs w:val="24"/>
        </w:rPr>
        <w:t>в в исправительных учреждениях УФСИН</w:t>
      </w:r>
      <w:r w:rsidRPr="00443C1D">
        <w:rPr>
          <w:sz w:val="24"/>
          <w:szCs w:val="24"/>
        </w:rPr>
        <w:t xml:space="preserve"> 2035 году – 63,5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2019 году – 50,5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2020 году – 51,0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2021 году – 51,5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2022 году – 52,0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2023 году – 52,5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2024 году – 53,0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2025 году – 53,5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2030 году – 56,0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2035 году – 58,5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2019 году – 99,98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2020 году – 99,99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2021 году – 99,99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2022 году – 99,99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2023 году – 99,99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2024 году – 99,99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lastRenderedPageBreak/>
        <w:t>в 2025 году – 99,99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2030 году – 99,99 процента;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2035 году – 99,99 процента.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</w:p>
    <w:p w:rsidR="0071038D" w:rsidRPr="00443C1D" w:rsidRDefault="0071038D" w:rsidP="0071038D">
      <w:pPr>
        <w:autoSpaceDE w:val="0"/>
        <w:jc w:val="center"/>
        <w:rPr>
          <w:b/>
          <w:sz w:val="24"/>
          <w:szCs w:val="24"/>
        </w:rPr>
      </w:pPr>
      <w:r w:rsidRPr="00443C1D">
        <w:rPr>
          <w:b/>
          <w:sz w:val="24"/>
          <w:szCs w:val="24"/>
        </w:rPr>
        <w:t xml:space="preserve">Раздел </w:t>
      </w:r>
      <w:r w:rsidRPr="00443C1D">
        <w:rPr>
          <w:b/>
          <w:sz w:val="24"/>
          <w:szCs w:val="24"/>
          <w:lang w:val="en-US"/>
        </w:rPr>
        <w:t>III</w:t>
      </w:r>
      <w:r w:rsidRPr="00443C1D">
        <w:rPr>
          <w:b/>
          <w:sz w:val="24"/>
          <w:szCs w:val="24"/>
        </w:rPr>
        <w:t xml:space="preserve">. Характеристики основных мероприятий, мероприятий </w:t>
      </w:r>
    </w:p>
    <w:p w:rsidR="0071038D" w:rsidRPr="00443C1D" w:rsidRDefault="0071038D" w:rsidP="0071038D">
      <w:pPr>
        <w:autoSpaceDE w:val="0"/>
        <w:jc w:val="center"/>
        <w:rPr>
          <w:sz w:val="24"/>
          <w:szCs w:val="24"/>
        </w:rPr>
      </w:pPr>
      <w:r w:rsidRPr="00443C1D">
        <w:rPr>
          <w:b/>
          <w:sz w:val="24"/>
          <w:szCs w:val="24"/>
        </w:rPr>
        <w:t>подпрограммы с указанием сроков и этапов их реализации</w:t>
      </w:r>
    </w:p>
    <w:p w:rsidR="0071038D" w:rsidRPr="00443C1D" w:rsidRDefault="0071038D" w:rsidP="0071038D">
      <w:pPr>
        <w:autoSpaceDE w:val="0"/>
        <w:ind w:firstLine="709"/>
        <w:jc w:val="center"/>
        <w:rPr>
          <w:sz w:val="24"/>
          <w:szCs w:val="24"/>
        </w:rPr>
      </w:pP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Подпрограмма объединяет семь основных мероприятий: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1.2. Проведение районного конкурса «Лучший народный дружинник».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 xml:space="preserve">Мероприятие 1.3. </w:t>
      </w:r>
      <w:proofErr w:type="gramStart"/>
      <w:r w:rsidRPr="00443C1D">
        <w:rPr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 xml:space="preserve">Мероприятие 1.4. </w:t>
      </w:r>
      <w:proofErr w:type="gramStart"/>
      <w:r w:rsidRPr="00443C1D">
        <w:rPr>
          <w:sz w:val="24"/>
          <w:szCs w:val="24"/>
        </w:rPr>
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Аликовского района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</w:t>
      </w:r>
      <w:proofErr w:type="gramEnd"/>
      <w:r w:rsidRPr="00443C1D">
        <w:rPr>
          <w:sz w:val="24"/>
          <w:szCs w:val="24"/>
        </w:rPr>
        <w:t xml:space="preserve">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Основное мероприятие включает в себя следующие мероприятия: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71038D" w:rsidRPr="00443C1D" w:rsidRDefault="0071038D" w:rsidP="0071038D">
      <w:pPr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lastRenderedPageBreak/>
        <w:t>Мероприятие 2.3. Организация взаимодействия органов исполнительной власти Аликовского района Чувашской Республики и органов местного самоуправления с исправительными учреждениями Управления Федеральной службы исполнения наказаний по Чувашской Республике –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71038D" w:rsidRPr="00443C1D" w:rsidRDefault="0071038D" w:rsidP="0071038D">
      <w:pPr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2.4.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– Чувашии.</w:t>
      </w:r>
    </w:p>
    <w:p w:rsidR="0071038D" w:rsidRPr="00443C1D" w:rsidRDefault="0071038D" w:rsidP="0071038D">
      <w:pPr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2.5.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71038D" w:rsidRPr="00443C1D" w:rsidRDefault="0071038D" w:rsidP="0071038D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2.6.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71038D" w:rsidRPr="00443C1D" w:rsidRDefault="0071038D" w:rsidP="0071038D">
      <w:pPr>
        <w:spacing w:line="228" w:lineRule="auto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2.7.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– Чувашии.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2.8. Оказание помощи в направлении в дома престарелых и инвалидов лиц, освобождаемых из исправительных учреждений уголовно-испол</w:t>
      </w:r>
      <w:r w:rsidRPr="00443C1D">
        <w:rPr>
          <w:sz w:val="24"/>
          <w:szCs w:val="24"/>
        </w:rPr>
        <w:softHyphen/>
        <w:t>ни</w:t>
      </w:r>
      <w:r w:rsidRPr="00443C1D">
        <w:rPr>
          <w:sz w:val="24"/>
          <w:szCs w:val="24"/>
        </w:rPr>
        <w:softHyphen/>
        <w:t>тельной системы, не имеющих постоянного места жительства и по состоянию здоровья нуждающихся в постороннем уходе.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2.9.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учреждении Чувашской Республики «Республиканский центр социальной адаптации для лиц без определенного места жительства и занятий» Министерства труда и социальной защиты Чувашской Республики.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2.10.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Аликовском районе Чувашской Республики, по разъяснению целей и задач пенсионной реформы и других вопросов пенсионного страхования и обеспечения.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2.11. Оказание помощи в проведении медико-социальноеральной службы исполнения наказаний по Чувашской Республике – Чувашии.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lastRenderedPageBreak/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Основное мероприятие включает в себя реализацию следующих мероприятий: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71038D" w:rsidRPr="00443C1D" w:rsidRDefault="0071038D" w:rsidP="0071038D">
      <w:pPr>
        <w:autoSpaceDE w:val="0"/>
        <w:ind w:firstLine="709"/>
        <w:jc w:val="both"/>
        <w:rPr>
          <w:color w:val="0000FF"/>
          <w:sz w:val="24"/>
          <w:szCs w:val="24"/>
        </w:rPr>
      </w:pPr>
      <w:r w:rsidRPr="00443C1D">
        <w:rPr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Подпрограмма реализуется в период с 2019 по 2035 год в три этапа:</w:t>
      </w:r>
    </w:p>
    <w:p w:rsidR="0071038D" w:rsidRPr="00443C1D" w:rsidRDefault="0071038D" w:rsidP="0071038D">
      <w:pPr>
        <w:autoSpaceDE w:val="0"/>
        <w:ind w:firstLine="709"/>
        <w:rPr>
          <w:sz w:val="24"/>
          <w:szCs w:val="24"/>
        </w:rPr>
      </w:pPr>
      <w:r w:rsidRPr="00443C1D">
        <w:rPr>
          <w:sz w:val="24"/>
          <w:szCs w:val="24"/>
        </w:rPr>
        <w:lastRenderedPageBreak/>
        <w:t>1 этап – 2019–2025 годы;</w:t>
      </w:r>
    </w:p>
    <w:p w:rsidR="0071038D" w:rsidRPr="00443C1D" w:rsidRDefault="0071038D" w:rsidP="0071038D">
      <w:pPr>
        <w:autoSpaceDE w:val="0"/>
        <w:ind w:firstLine="709"/>
        <w:rPr>
          <w:sz w:val="24"/>
          <w:szCs w:val="24"/>
        </w:rPr>
      </w:pPr>
      <w:r w:rsidRPr="00443C1D">
        <w:rPr>
          <w:sz w:val="24"/>
          <w:szCs w:val="24"/>
        </w:rPr>
        <w:t>2 этап – 2026–2030 годы;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3 этап – 2031–2035 годы.</w:t>
      </w:r>
    </w:p>
    <w:p w:rsidR="0071038D" w:rsidRPr="00443C1D" w:rsidRDefault="0071038D" w:rsidP="0071038D">
      <w:pPr>
        <w:ind w:firstLine="709"/>
        <w:jc w:val="both"/>
        <w:rPr>
          <w:sz w:val="24"/>
          <w:szCs w:val="24"/>
        </w:rPr>
      </w:pPr>
    </w:p>
    <w:p w:rsidR="0071038D" w:rsidRPr="00443C1D" w:rsidRDefault="0071038D" w:rsidP="0071038D">
      <w:pPr>
        <w:autoSpaceDE w:val="0"/>
        <w:jc w:val="center"/>
        <w:rPr>
          <w:b/>
          <w:sz w:val="24"/>
          <w:szCs w:val="24"/>
        </w:rPr>
      </w:pPr>
      <w:r w:rsidRPr="00443C1D">
        <w:rPr>
          <w:b/>
          <w:sz w:val="24"/>
          <w:szCs w:val="24"/>
        </w:rPr>
        <w:t xml:space="preserve">Раздел </w:t>
      </w:r>
      <w:r w:rsidRPr="00443C1D">
        <w:rPr>
          <w:b/>
          <w:sz w:val="24"/>
          <w:szCs w:val="24"/>
          <w:lang w:val="en-US"/>
        </w:rPr>
        <w:t>IV</w:t>
      </w:r>
      <w:r w:rsidRPr="00443C1D">
        <w:rPr>
          <w:b/>
          <w:sz w:val="24"/>
          <w:szCs w:val="24"/>
        </w:rPr>
        <w:t xml:space="preserve">. Обоснование объема финансовых ресурсов, необходимых </w:t>
      </w:r>
    </w:p>
    <w:p w:rsidR="0071038D" w:rsidRPr="00443C1D" w:rsidRDefault="0071038D" w:rsidP="0071038D">
      <w:pPr>
        <w:autoSpaceDE w:val="0"/>
        <w:jc w:val="center"/>
        <w:rPr>
          <w:b/>
          <w:sz w:val="24"/>
          <w:szCs w:val="24"/>
        </w:rPr>
      </w:pPr>
      <w:proofErr w:type="gramStart"/>
      <w:r w:rsidRPr="00443C1D">
        <w:rPr>
          <w:b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71038D" w:rsidRPr="00443C1D" w:rsidRDefault="0071038D" w:rsidP="0071038D">
      <w:pPr>
        <w:autoSpaceDE w:val="0"/>
        <w:jc w:val="center"/>
        <w:rPr>
          <w:sz w:val="24"/>
          <w:szCs w:val="24"/>
        </w:rPr>
      </w:pPr>
      <w:r w:rsidRPr="00443C1D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Расходы подпрограммы формируются за счет средств бюджета Аликовского района Чувашской Республики.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Общий объем финансирования подпрограммы в 2019–2035 годах составит 799,0 тыс. рублей, в том числе за счет средств: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бюджета Аликовского района Чувашской Республики – 799,0 тыс. рублей (100,0 процента).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Объем финансирования подпрограммы на 1 этапе (2019–2025 годы) составит 329,0 тыс. рублей, в том числе: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2019 году – 47,0 тыс. рублей;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2020 году – 47,0 тыс. рублей;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2021 году – 47,0 тыс. рублей;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2022 году – 47,0 тыс. рублей;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2023 году – 47,0 тыс. рублей;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2024 году – 47,0 тыс. рублей;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в 2025 году – 47,0 тыс. рублей;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из них средства: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бюджета Аликовского района Чувашской Республики – 329,0 тыс. рублей (100,0 процента).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На 2 этапе (2026–2030 годы) объем финансирования подпрограммы составит 235,0 тыс. рублей, из них средства: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бюджета Аликовского района Чувашской Республики – 235,0 тыс. рублей (100,0 процента).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На 3 этапе (2031–2035 годы) объем финансирования подпрограммы составит 235,0 тыс. рублей, из них средства: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бюджета Аликовского района Чувашской Республики – 235,0 тыс. рублей (100,0 процента).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1038D" w:rsidRPr="00443C1D" w:rsidRDefault="0071038D" w:rsidP="0071038D">
      <w:pPr>
        <w:autoSpaceDE w:val="0"/>
        <w:ind w:firstLine="709"/>
        <w:jc w:val="both"/>
        <w:rPr>
          <w:sz w:val="24"/>
          <w:szCs w:val="24"/>
        </w:rPr>
      </w:pPr>
      <w:r w:rsidRPr="00443C1D">
        <w:rPr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443C1D" w:rsidRDefault="00443C1D" w:rsidP="00E96A6C">
      <w:pPr>
        <w:ind w:firstLine="709"/>
        <w:rPr>
          <w:sz w:val="24"/>
          <w:szCs w:val="24"/>
        </w:rPr>
        <w:sectPr w:rsidR="00443C1D" w:rsidSect="0071038D">
          <w:type w:val="nextColumn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3C1D" w:rsidRPr="00443C1D" w:rsidRDefault="00443C1D" w:rsidP="00443C1D">
      <w:pPr>
        <w:autoSpaceDE w:val="0"/>
        <w:ind w:left="9214"/>
        <w:jc w:val="right"/>
        <w:rPr>
          <w:sz w:val="24"/>
          <w:szCs w:val="24"/>
        </w:rPr>
      </w:pPr>
      <w:r w:rsidRPr="00443C1D">
        <w:rPr>
          <w:sz w:val="24"/>
          <w:szCs w:val="24"/>
        </w:rPr>
        <w:lastRenderedPageBreak/>
        <w:t>Приложение</w:t>
      </w:r>
    </w:p>
    <w:p w:rsidR="00443C1D" w:rsidRPr="00443C1D" w:rsidRDefault="00443C1D" w:rsidP="00443C1D">
      <w:pPr>
        <w:autoSpaceDE w:val="0"/>
        <w:ind w:left="9214"/>
        <w:jc w:val="right"/>
        <w:rPr>
          <w:sz w:val="24"/>
          <w:szCs w:val="24"/>
        </w:rPr>
      </w:pPr>
      <w:r w:rsidRPr="00443C1D">
        <w:rPr>
          <w:sz w:val="24"/>
          <w:szCs w:val="24"/>
        </w:rPr>
        <w:t>к подпрограмме «Профилактика правонарушений» муниципальной программы Аликовского района Чувашской Республики «Обеспечение общественного порядка и противодействие преступности»</w:t>
      </w:r>
    </w:p>
    <w:p w:rsidR="00443C1D" w:rsidRPr="00443C1D" w:rsidRDefault="00443C1D" w:rsidP="00443C1D">
      <w:pPr>
        <w:autoSpaceDE w:val="0"/>
        <w:jc w:val="center"/>
        <w:rPr>
          <w:sz w:val="24"/>
          <w:szCs w:val="24"/>
        </w:rPr>
      </w:pPr>
    </w:p>
    <w:p w:rsidR="00443C1D" w:rsidRPr="00443C1D" w:rsidRDefault="00443C1D" w:rsidP="00443C1D">
      <w:pPr>
        <w:autoSpaceDE w:val="0"/>
        <w:jc w:val="center"/>
        <w:rPr>
          <w:b/>
          <w:sz w:val="24"/>
          <w:szCs w:val="24"/>
        </w:rPr>
      </w:pPr>
      <w:r w:rsidRPr="00443C1D">
        <w:rPr>
          <w:b/>
          <w:sz w:val="24"/>
          <w:szCs w:val="24"/>
        </w:rPr>
        <w:t>РЕСУРСНОЕ ОБЕСПЕЧЕНИЕ</w:t>
      </w:r>
    </w:p>
    <w:p w:rsidR="00443C1D" w:rsidRPr="00443C1D" w:rsidRDefault="00443C1D" w:rsidP="00443C1D">
      <w:pPr>
        <w:autoSpaceDE w:val="0"/>
        <w:jc w:val="center"/>
        <w:rPr>
          <w:sz w:val="24"/>
          <w:szCs w:val="24"/>
        </w:rPr>
      </w:pPr>
      <w:r w:rsidRPr="00443C1D">
        <w:rPr>
          <w:b/>
          <w:sz w:val="24"/>
          <w:szCs w:val="24"/>
        </w:rPr>
        <w:t>реализации подпрограммы «Профилактика правонарушений» муниципальной программы Аликовского района Чувашской Республики «Обеспечение общественного порядка и противодействие преступности» за счет всех источников финансирования</w:t>
      </w:r>
    </w:p>
    <w:tbl>
      <w:tblPr>
        <w:tblW w:w="0" w:type="auto"/>
        <w:tblInd w:w="-32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443C1D" w:rsidRPr="00443C1D" w:rsidTr="00CC763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Наименование подпрограммы муниципальной программы Аликовского района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Задача подпрограммы муниципальной программы Аликовского района Чувашской Республики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Ответственный исполнитель, соисполнитель, участники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443C1D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443C1D">
              <w:rPr>
                <w:rFonts w:ascii="Times New Roman" w:hAnsi="Times New Roman" w:cs="Times New Roman"/>
              </w:rPr>
              <w:t xml:space="preserve"> </w:t>
            </w:r>
          </w:p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443C1D" w:rsidRPr="00443C1D" w:rsidTr="00CC7638">
        <w:tc>
          <w:tcPr>
            <w:tcW w:w="70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snapToGrid w:val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snapToGrid w:val="0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C1D" w:rsidRPr="00443C1D" w:rsidRDefault="00443C1D" w:rsidP="00CC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2031–2035</w:t>
            </w:r>
          </w:p>
        </w:tc>
      </w:tr>
    </w:tbl>
    <w:p w:rsidR="00443C1D" w:rsidRPr="00443C1D" w:rsidRDefault="00443C1D" w:rsidP="00443C1D">
      <w:pPr>
        <w:widowControl w:val="0"/>
        <w:suppressAutoHyphens/>
        <w:spacing w:line="20" w:lineRule="exact"/>
      </w:pPr>
    </w:p>
    <w:tbl>
      <w:tblPr>
        <w:tblW w:w="15406" w:type="dxa"/>
        <w:tblInd w:w="-32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443C1D" w:rsidRPr="00443C1D" w:rsidTr="00993128">
        <w:trPr>
          <w:tblHeader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18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3C1D">
              <w:rPr>
                <w:rFonts w:ascii="Times New Roman" w:hAnsi="Times New Roman" w:cs="Times New Roman"/>
              </w:rPr>
              <w:t xml:space="preserve">ответственный исполнитель – Отдел образования администрации Аликовского района Чувашской Республики, соисполнитель – Администрация   Аликовского </w:t>
            </w:r>
            <w:r w:rsidRPr="00443C1D">
              <w:rPr>
                <w:rFonts w:ascii="Times New Roman" w:hAnsi="Times New Roman" w:cs="Times New Roman"/>
              </w:rPr>
              <w:lastRenderedPageBreak/>
              <w:t xml:space="preserve">района, Отдел образования и молодежной политики администрации района, участники – Администрация Аликовского района, Отдел культуры и информационного обеспечения администрации района, Отдел образования и молодежной политики администрации района, БУ «АликовскаяЦРБ» Минздрава Чувашии, БУ «Аликовский центр социального обслуживания населения» Минтруда </w:t>
            </w:r>
            <w:r w:rsidRPr="00443C1D">
              <w:rPr>
                <w:rFonts w:ascii="Times New Roman" w:hAnsi="Times New Roman" w:cs="Times New Roman"/>
              </w:rPr>
              <w:lastRenderedPageBreak/>
              <w:t>Чувашии, КУ ЦЗН Аликовского района Минтруда Чувашии, Отдел полиции по Аликовскому</w:t>
            </w:r>
            <w:proofErr w:type="gramEnd"/>
            <w:r w:rsidRPr="00443C1D">
              <w:rPr>
                <w:rFonts w:ascii="Times New Roman" w:hAnsi="Times New Roman" w:cs="Times New Roman"/>
              </w:rPr>
              <w:t xml:space="preserve">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235,0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235,0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А310612560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А310612650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03 14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А310757010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235,0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235,0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 xml:space="preserve">территориальный </w:t>
            </w:r>
            <w:r w:rsidRPr="00443C1D">
              <w:rPr>
                <w:rFonts w:ascii="Times New Roman" w:hAnsi="Times New Roman" w:cs="Times New Roman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154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  <w:rPr>
                <w:b/>
              </w:rPr>
            </w:pPr>
            <w:proofErr w:type="gramStart"/>
            <w:r w:rsidRPr="00443C1D">
              <w:rPr>
                <w:b/>
              </w:rPr>
              <w:t xml:space="preserve">Цель «Совершенствование взаимодействия органов исполнительной власти Аликовского района Чувашской Республики, правоохранительных, контролирующих органов, органов местного самоуправления в Аликовском районе Чувашской Республики (далее – органы местного самоуправления), граждан, их объединений, участвующих в охране общественного порядка (далее – общественные формирования), в сфере профилактики правонарушений и борьбы с преступностью, в том числе удержание контроля над криминогенной ситуацией </w:t>
            </w:r>
            <w:proofErr w:type="gramEnd"/>
          </w:p>
          <w:p w:rsidR="00443C1D" w:rsidRPr="00443C1D" w:rsidRDefault="00443C1D" w:rsidP="00443C1D">
            <w:pPr>
              <w:autoSpaceDE w:val="0"/>
              <w:jc w:val="center"/>
              <w:rPr>
                <w:b/>
              </w:rPr>
            </w:pPr>
            <w:r w:rsidRPr="00443C1D">
              <w:rPr>
                <w:b/>
              </w:rPr>
              <w:t>в Аликовском районе Чувашской Республики»</w:t>
            </w:r>
          </w:p>
          <w:p w:rsidR="00443C1D" w:rsidRPr="00443C1D" w:rsidRDefault="00443C1D" w:rsidP="00443C1D">
            <w:pPr>
              <w:autoSpaceDE w:val="0"/>
              <w:jc w:val="center"/>
              <w:rPr>
                <w:b/>
              </w:rPr>
            </w:pP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совершенствование системы профилактики правонарушений, повышение ответственности органов исполнительной власти Аликовского района Чувашской Республики и всех звеньев правоохранител</w:t>
            </w:r>
            <w:r w:rsidRPr="00443C1D">
              <w:lastRenderedPageBreak/>
              <w:t>ьной системы за состояние правопорядка;</w:t>
            </w:r>
          </w:p>
          <w:p w:rsidR="00443C1D" w:rsidRPr="00443C1D" w:rsidRDefault="00443C1D" w:rsidP="00443C1D">
            <w:pPr>
              <w:autoSpaceDE w:val="0"/>
              <w:jc w:val="both"/>
            </w:pPr>
            <w:r w:rsidRPr="00443C1D">
              <w:t xml:space="preserve">повышение </w:t>
            </w:r>
            <w:proofErr w:type="gramStart"/>
            <w:r w:rsidRPr="00443C1D">
              <w:t>эффективности взаимодействия субъектов профилактики правонарушений</w:t>
            </w:r>
            <w:proofErr w:type="gramEnd"/>
            <w:r w:rsidRPr="00443C1D">
              <w:t xml:space="preserve"> и лиц, участвующих в профилактике правонарушений;</w:t>
            </w:r>
          </w:p>
          <w:p w:rsidR="00443C1D" w:rsidRPr="00443C1D" w:rsidRDefault="00443C1D" w:rsidP="00443C1D">
            <w:pPr>
              <w:autoSpaceDE w:val="0"/>
              <w:jc w:val="both"/>
            </w:pPr>
            <w:r w:rsidRPr="00443C1D"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443C1D" w:rsidRPr="00443C1D" w:rsidRDefault="00443C1D" w:rsidP="00443C1D">
            <w:pPr>
              <w:autoSpaceDE w:val="0"/>
              <w:jc w:val="both"/>
            </w:pPr>
            <w:r w:rsidRPr="00443C1D">
              <w:t xml:space="preserve">активизация деятельности советов профилактики, участковых пунктов </w:t>
            </w:r>
            <w:r w:rsidRPr="00443C1D">
              <w:lastRenderedPageBreak/>
              <w:t>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– Отдел образования администрации Аликовского района Чувашской Республики, участники – </w:t>
            </w:r>
          </w:p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3C1D">
              <w:rPr>
                <w:rFonts w:ascii="Times New Roman" w:hAnsi="Times New Roman" w:cs="Times New Roman"/>
              </w:rPr>
              <w:t xml:space="preserve">Администрация Аликовского </w:t>
            </w:r>
            <w:r w:rsidRPr="00443C1D">
              <w:rPr>
                <w:rFonts w:ascii="Times New Roman" w:hAnsi="Times New Roman" w:cs="Times New Roman"/>
              </w:rPr>
              <w:lastRenderedPageBreak/>
              <w:t xml:space="preserve">района Чувашской Республики, Отдел культуры и информационного обеспечения администрации Аликовского района, Отдел образования и молодежной политики администрации Аликовского района, БУ «АликовскаяЦРБ» Минздрава Чувашии, БУ «Аликовский центр социального обслуживания населения» Минтруда Чувашии, КУ ЦЗН Аликовского района Минтруда Чувашии, Отдел </w:t>
            </w:r>
            <w:r w:rsidRPr="00443C1D">
              <w:rPr>
                <w:rFonts w:ascii="Times New Roman" w:hAnsi="Times New Roman" w:cs="Times New Roman"/>
              </w:rPr>
              <w:lastRenderedPageBreak/>
              <w:t>полиции по Аликовскому району МО МВД РФ «Вурнарский»*, органы местного самоуправления*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210,0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210,0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210,0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210,0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</w:t>
            </w:r>
            <w:r w:rsidRPr="00443C1D">
              <w:rPr>
                <w:rFonts w:ascii="Times New Roman" w:hAnsi="Times New Roman" w:cs="Times New Roman"/>
              </w:rPr>
              <w:lastRenderedPageBreak/>
              <w:t>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внебюджетные источники</w:t>
            </w:r>
          </w:p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>Целевые индикаторы и показатели Муниципальной программы, под</w:t>
            </w:r>
            <w:r w:rsidRPr="00443C1D">
              <w:rPr>
                <w:rFonts w:ascii="Times New Roman" w:hAnsi="Times New Roman" w:cs="Times New Roman"/>
              </w:rPr>
              <w:softHyphen/>
              <w:t>программы, увязанные с ос</w:t>
            </w:r>
            <w:r w:rsidRPr="00443C1D">
              <w:rPr>
                <w:rFonts w:ascii="Times New Roman" w:hAnsi="Times New Roman" w:cs="Times New Roman"/>
              </w:rPr>
              <w:softHyphen/>
              <w:t>новным 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тием 1</w:t>
            </w: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53,1**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52,9**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19,6**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19,1**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38,0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37,8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37,6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37,5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37,2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36,6**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36,1**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27,1**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27,6**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Мероп</w:t>
            </w:r>
            <w:r w:rsidRPr="00443C1D">
              <w:lastRenderedPageBreak/>
              <w:t>рия</w:t>
            </w:r>
            <w:r w:rsidRPr="00443C1D">
              <w:softHyphen/>
              <w:t>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lastRenderedPageBreak/>
              <w:t xml:space="preserve">Привлечение </w:t>
            </w:r>
            <w:r w:rsidRPr="00443C1D">
              <w:lastRenderedPageBreak/>
              <w:t>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ответственн</w:t>
            </w:r>
            <w:r w:rsidRPr="00443C1D">
              <w:lastRenderedPageBreak/>
              <w:t>ый исполнитель – Отдел образования администрации Аликовского района Чувашской Республики, участники –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210,0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210,0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210,0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210,0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Мероприя</w:t>
            </w:r>
            <w:r w:rsidRPr="00443C1D">
              <w:softHyphen/>
              <w:t>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both"/>
            </w:pPr>
            <w:r w:rsidRPr="00443C1D">
              <w:t>Проведение районного конкурса «Лучший народный дружинник»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 xml:space="preserve">ответственный исполнитель – Отдел образования администрации Аликовского района Чувашской Республики, участники – Администрация Аликовского района Чувашской Республики, Отдел полиции по </w:t>
            </w:r>
            <w:r w:rsidRPr="00443C1D">
              <w:lastRenderedPageBreak/>
              <w:t>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 xml:space="preserve">внебюджетные </w:t>
            </w:r>
            <w:r w:rsidRPr="00443C1D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lastRenderedPageBreak/>
              <w:t>Мероприя</w:t>
            </w:r>
            <w:r w:rsidRPr="00443C1D">
              <w:softHyphen/>
              <w:t>тие 1.3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proofErr w:type="gramStart"/>
            <w:r w:rsidRPr="00443C1D"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</w:t>
            </w:r>
            <w:r w:rsidRPr="00443C1D">
              <w:lastRenderedPageBreak/>
              <w:t>иностранных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proofErr w:type="gramStart"/>
            <w:r w:rsidRPr="00443C1D">
              <w:t xml:space="preserve">ответственный исполнитель – Отдел образования администрации Аликовского района Чувашской Республики, участники – Отдел культуры и информационного обеспечения администрации Аликовского района, Отдел образования и молодежной политики администрации Аликовского района, БУ «Аликовский центр </w:t>
            </w:r>
            <w:r w:rsidRPr="00443C1D">
              <w:lastRenderedPageBreak/>
              <w:t>социального обслуживания населения» Минтруда Чувашии, КУ ЦЗН Аликовского района Минтруда Чувашии, Отдел полиции по Аликовскому району МО МВД РФ «Вурнарский»*, органы местного самоуправления*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lastRenderedPageBreak/>
              <w:t>Мероприя</w:t>
            </w:r>
            <w:r w:rsidRPr="00443C1D">
              <w:softHyphen/>
              <w:t>тие 1.4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proofErr w:type="gramStart"/>
            <w:r w:rsidRPr="00443C1D"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</w:t>
            </w:r>
            <w:r w:rsidRPr="00443C1D">
              <w:lastRenderedPageBreak/>
              <w:t>иностранной рабочей силы, а также с руководителями на</w:t>
            </w:r>
            <w:r w:rsidRPr="00443C1D">
              <w:softHyphen/>
              <w:t>ционально-куль</w:t>
            </w:r>
            <w:r w:rsidRPr="00443C1D">
              <w:softHyphen/>
              <w:t>тур</w:t>
            </w:r>
            <w:r w:rsidRPr="00443C1D">
              <w:softHyphen/>
              <w:t>ных объединений Аликовского района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</w:t>
            </w:r>
            <w:proofErr w:type="gramEnd"/>
            <w:r w:rsidRPr="00443C1D">
              <w:t xml:space="preserve">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ответственный исполнитель – Отдел образования администрации Аликовского района Чувашской Республики, участники – Отдел полиции по Аликовскому району МО МВД РФ «Вурнарский»*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 xml:space="preserve">территориальный государственный внебюджетный фонд Чувашской Республики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</w:t>
            </w:r>
            <w:r w:rsidRPr="00443C1D">
              <w:rPr>
                <w:rFonts w:ascii="Times New Roman" w:hAnsi="Times New Roman" w:cs="Times New Roman"/>
              </w:rPr>
              <w:lastRenderedPageBreak/>
              <w:t>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lastRenderedPageBreak/>
              <w:t>Мероприя</w:t>
            </w:r>
            <w:r w:rsidRPr="00443C1D">
              <w:softHyphen/>
              <w:t xml:space="preserve">тие 1.5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 xml:space="preserve">Приведение помещений, занимаемых участковыми уполномоченными полиции, в надлежащее состояние, в том числе проведение </w:t>
            </w:r>
            <w:r w:rsidRPr="00443C1D">
              <w:lastRenderedPageBreak/>
              <w:t>необходимых ремонтных работ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 xml:space="preserve">ответственный исполнитель – Отдел образования администрации Аликовского района </w:t>
            </w:r>
            <w:r w:rsidRPr="00443C1D">
              <w:lastRenderedPageBreak/>
              <w:t>Чувашской Республики, участники –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 xml:space="preserve">местный </w:t>
            </w:r>
            <w:r w:rsidRPr="00443C1D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Мероприя</w:t>
            </w:r>
            <w:r w:rsidRPr="00443C1D">
              <w:softHyphen/>
              <w:t>тие 1.6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</w:t>
            </w:r>
            <w:r w:rsidRPr="00443C1D">
              <w:softHyphen/>
              <w:t>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proofErr w:type="gramStart"/>
            <w:r w:rsidRPr="00443C1D">
              <w:t xml:space="preserve">ответственный исполнитель – Отдел образования администрации Аликовского района Чувашской Республики, участники – Администрация Аликовского района Чувашской Республики, Отдел культуры и информационного обеспечения администрации Аликовского района, Отдел образования </w:t>
            </w:r>
            <w:r w:rsidRPr="00443C1D">
              <w:lastRenderedPageBreak/>
              <w:t>и молодежной политики администрации Аликовского района, БУ «АликовскаяЦРБ» Минздрава Чувашии, БУ «Аликовский центр социального обслуживания населения» Минтруда Чувашии, Отдел полиции по Аликовскому району МО МВД РФ «Вурнарский»*, органы местного самоуправления*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154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3C1D">
              <w:rPr>
                <w:rFonts w:ascii="Times New Roman" w:hAnsi="Times New Roman" w:cs="Times New Roman"/>
                <w:b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3C1D">
              <w:rPr>
                <w:rFonts w:ascii="Times New Roman" w:hAnsi="Times New Roman" w:cs="Times New Roman"/>
                <w:b/>
              </w:rPr>
              <w:t>и юридических лиц от преступных посягательств»</w:t>
            </w:r>
          </w:p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 xml:space="preserve">Профилактика и предупреждение рецидивной преступности, ресоциализация и адаптация лиц, освободившихся из мест лишения </w:t>
            </w:r>
            <w:r w:rsidRPr="00443C1D">
              <w:lastRenderedPageBreak/>
              <w:t>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lastRenderedPageBreak/>
              <w:t xml:space="preserve">снижение уровня рецидивной преступности и количества преступлений, совершенных в состоянии </w:t>
            </w:r>
            <w:r w:rsidRPr="00443C1D">
              <w:lastRenderedPageBreak/>
              <w:t>алкогольного опьянения;</w:t>
            </w:r>
          </w:p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lastRenderedPageBreak/>
              <w:t xml:space="preserve">ответственный исполнитель – Отдел образования администрации Аликовского </w:t>
            </w:r>
            <w:r w:rsidRPr="00443C1D">
              <w:lastRenderedPageBreak/>
              <w:t xml:space="preserve">района Чувашской Республики, участники – Отдел образования и молодежной политики администрации Аликовского района, БУ «АликовскаяЦРБ» Минздрава Чувашии, БУ «Аликовский центр социального обслуживания населения» Минтруда Чувашии, Отдел полиции по Аликовскому району МО МВД РФ «Вурнарский»*, органы местного самоуправления*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Целевые индикаторы и показа</w:t>
            </w:r>
            <w:r w:rsidRPr="00443C1D">
              <w:lastRenderedPageBreak/>
              <w:t>тели Муниципальной программы, под</w:t>
            </w:r>
            <w:r w:rsidRPr="00443C1D">
              <w:softHyphen/>
              <w:t>программы, увязанные с ос</w:t>
            </w:r>
            <w:r w:rsidRPr="00443C1D">
              <w:softHyphen/>
              <w:t>новным мероприя</w:t>
            </w:r>
            <w:r w:rsidRPr="00443C1D">
              <w:softHyphen/>
              <w:t>тием 2</w:t>
            </w: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53,1**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52,9**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61,0**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63,5**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56,0**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58,5**</w:t>
            </w:r>
          </w:p>
        </w:tc>
      </w:tr>
      <w:tr w:rsidR="00443C1D" w:rsidRPr="00443C1D" w:rsidTr="00993128">
        <w:trPr>
          <w:trHeight w:val="4484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99,99**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99,99**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both"/>
            </w:pPr>
            <w:r w:rsidRPr="00443C1D"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Отдел образования и молодежной политики администрации Аликовского района, КУ ЦЗН Аликовского района Минтруда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 xml:space="preserve">Содействие занятости лиц, освободившихся из мест лишения свободы, осужденных к </w:t>
            </w:r>
            <w:r w:rsidRPr="00443C1D">
              <w:lastRenderedPageBreak/>
              <w:t>исправительным работам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- Отдел образования администрац</w:t>
            </w:r>
            <w:r w:rsidRPr="00443C1D">
              <w:lastRenderedPageBreak/>
              <w:t>ии Аликовского района Чувашской Республики, участники – КУ ЦЗН Аликовского района Минтруда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443C1D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Организация взаимодействия органов исполнительной власти Аликовского района Чувашской Республики и органов местного самоуправления с исправительными уч</w:t>
            </w:r>
            <w:r w:rsidRPr="00443C1D">
              <w:softHyphen/>
              <w:t xml:space="preserve">реждениями Управления Федеральной службы исполнения наказаний по Чувашской </w:t>
            </w:r>
            <w:r w:rsidRPr="00443C1D">
              <w:lastRenderedPageBreak/>
              <w:t>Республике – Чувашии в сфере размещения государственных и муниципальных заказов на выполнение работ (оказание услуг) учреждениями уголовно-исполни</w:t>
            </w:r>
            <w:r w:rsidRPr="00443C1D">
              <w:softHyphen/>
              <w:t>тель</w:t>
            </w:r>
            <w:r w:rsidRPr="00443C1D">
              <w:softHyphen/>
              <w:t>ной системы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 xml:space="preserve">ответственный исполнитель – Отдел образования администрации Аликовского района Чувашской Республики, участники – Отдел образования и молодежной политики администрации </w:t>
            </w:r>
            <w:r w:rsidRPr="00443C1D">
              <w:lastRenderedPageBreak/>
              <w:t>Аликовского района, КУ ЦЗН Аликовского района Минтруда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</w:t>
            </w:r>
            <w:r w:rsidRPr="00443C1D">
              <w:rPr>
                <w:rFonts w:ascii="Times New Roman" w:hAnsi="Times New Roman" w:cs="Times New Roman"/>
              </w:rPr>
              <w:lastRenderedPageBreak/>
              <w:t>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lastRenderedPageBreak/>
              <w:t>Мероприя</w:t>
            </w:r>
            <w:r w:rsidRPr="00443C1D">
              <w:softHyphen/>
              <w:t>тие 2.4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</w:t>
            </w:r>
            <w:r w:rsidRPr="00443C1D">
              <w:softHyphen/>
              <w:t xml:space="preserve">деральной службы исполнения наказаний по Чувашской </w:t>
            </w:r>
            <w:r w:rsidRPr="00443C1D">
              <w:lastRenderedPageBreak/>
              <w:t>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КУ ЦЗН Аликовского района Минтруда Чувашии, Отдел образования и молодежной политики администрац</w:t>
            </w:r>
            <w:r w:rsidRPr="00443C1D">
              <w:lastRenderedPageBreak/>
              <w:t>ии Аликовского района,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lastRenderedPageBreak/>
              <w:t>Мероприя</w:t>
            </w:r>
            <w:r w:rsidRPr="00443C1D">
              <w:softHyphen/>
              <w:t>тие 2.5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БУ «Аликовский центр социального обслуживания населения» Минтруда Чувашии, Отдел образования и молодежной политики администрации Аликовского района, БУ «АликовскаяЦРБ» Минздрава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</w:tbl>
    <w:p w:rsidR="00993128" w:rsidRDefault="00993128" w:rsidP="00443C1D">
      <w:pPr>
        <w:autoSpaceDE w:val="0"/>
        <w:jc w:val="both"/>
        <w:sectPr w:rsidR="00993128" w:rsidSect="00993128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-32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443C1D" w:rsidRPr="00443C1D" w:rsidTr="00993128">
        <w:trPr>
          <w:trHeight w:val="2019"/>
        </w:trPr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Мероприя</w:t>
            </w:r>
            <w:r w:rsidRPr="00443C1D">
              <w:softHyphen/>
              <w:t>тие 2.6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БУ «Аликовский центр социального обслуживания населения» Минтруда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rPr>
          <w:trHeight w:val="3589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both"/>
            </w:pPr>
            <w:r w:rsidRPr="00443C1D">
              <w:t>Мероприя</w:t>
            </w:r>
            <w:r w:rsidRPr="00443C1D">
              <w:softHyphen/>
              <w:t>тие 2.7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 w:rsidRPr="00443C1D">
              <w:rPr>
                <w:rFonts w:ascii="Times New Roman" w:hAnsi="Times New Roman" w:cs="Times New Roman"/>
              </w:rPr>
              <w:softHyphen/>
              <w:t>тационных пунктах в исправительных учреждениях Уп</w:t>
            </w:r>
            <w:r w:rsidRPr="00443C1D">
              <w:rPr>
                <w:rFonts w:ascii="Times New Roman" w:hAnsi="Times New Roman" w:cs="Times New Roman"/>
              </w:rPr>
              <w:softHyphen/>
              <w:t>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Отдел образования и молодежной политики администрации Аликовского района, КУ ЦЗН Аликовского района Минтруда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Мероприя</w:t>
            </w:r>
            <w:r w:rsidRPr="00443C1D">
              <w:softHyphen/>
              <w:t>тие 2.8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БУ «Аликовский центр социального обслуживания населения» Минтруда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Мероприя</w:t>
            </w:r>
            <w:r w:rsidRPr="00443C1D">
              <w:softHyphen/>
              <w:t>тие 2.9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 – БУ «Аликовский центр социального обслуживания населения» Минтруда Чувашии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Мероприя</w:t>
            </w:r>
            <w:r w:rsidRPr="00443C1D">
              <w:softHyphen/>
              <w:t>тие 2.10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Организация и проведение встреч с осужденными в справочно-консуль</w:t>
            </w:r>
            <w:r w:rsidRPr="00443C1D">
              <w:softHyphen/>
              <w:t>тационных пунктах, организованных территориальными органами Пенсионного фонда Российской Федерации в Аликовском районе Чувашской Республики,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 xml:space="preserve">ответственный исполнитель – Отдел образования администрации Аликовского района Чувашской Республики, участники – БУ «Аликовский центр социального обслуживания населения» Минтруда Чувашии, Отдел полиции по Аликовскому району МО МВД РФ «Вурнарский»*, Отдел Пенсионного фонда России Аликовского района Чувашской Республики*, </w:t>
            </w:r>
          </w:p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Мероприя</w:t>
            </w:r>
            <w:r w:rsidRPr="00443C1D">
              <w:softHyphen/>
              <w:t>тие 2.11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БУ «Аликовский центр социального обслуживания населения» Минтруда Чувашии, БУ «АликовскаяЦРБ» Минздрава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Мероприя</w:t>
            </w:r>
            <w:r w:rsidRPr="00443C1D">
              <w:softHyphen/>
              <w:t>тие 2.12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Оказание бесплатной юридической помощи лицам, ос</w:t>
            </w:r>
            <w:r w:rsidRPr="00443C1D"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both"/>
            </w:pPr>
            <w:r w:rsidRPr="00443C1D">
              <w:t>Мероприятие 2.13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jc w:val="both"/>
            </w:pPr>
            <w:r w:rsidRPr="00443C1D">
              <w:t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443C1D" w:rsidRPr="00443C1D" w:rsidRDefault="00443C1D" w:rsidP="00443C1D">
            <w:pPr>
              <w:keepNext/>
              <w:autoSpaceDE w:val="0"/>
              <w:jc w:val="both"/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 – Отдел полиции по Аликовскому району МО МВД РФ «Вурнарский»*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0,0</w:t>
            </w:r>
          </w:p>
        </w:tc>
      </w:tr>
      <w:tr w:rsidR="00443C1D" w:rsidRPr="00443C1D" w:rsidTr="00993128">
        <w:tc>
          <w:tcPr>
            <w:tcW w:w="154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center"/>
              <w:rPr>
                <w:b/>
              </w:rPr>
            </w:pPr>
          </w:p>
          <w:p w:rsidR="00443C1D" w:rsidRPr="00443C1D" w:rsidRDefault="00443C1D" w:rsidP="00443C1D">
            <w:pPr>
              <w:autoSpaceDE w:val="0"/>
              <w:jc w:val="center"/>
              <w:rPr>
                <w:b/>
              </w:rPr>
            </w:pPr>
            <w:r w:rsidRPr="00443C1D">
              <w:rPr>
                <w:b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443C1D" w:rsidRPr="00443C1D" w:rsidRDefault="00443C1D" w:rsidP="00443C1D">
            <w:pPr>
              <w:autoSpaceDE w:val="0"/>
              <w:jc w:val="center"/>
              <w:rPr>
                <w:b/>
              </w:rPr>
            </w:pPr>
            <w:r w:rsidRPr="00443C1D">
              <w:rPr>
                <w:b/>
              </w:rPr>
              <w:t>и юридических лиц от преступных посягательств»</w:t>
            </w:r>
          </w:p>
          <w:p w:rsidR="00443C1D" w:rsidRPr="00443C1D" w:rsidRDefault="00443C1D" w:rsidP="00443C1D">
            <w:pPr>
              <w:autoSpaceDE w:val="0"/>
              <w:jc w:val="center"/>
              <w:rPr>
                <w:b/>
              </w:rPr>
            </w:pP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Основное 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proofErr w:type="gramStart"/>
            <w:r w:rsidRPr="00443C1D">
              <w:t>ответственный исполнитель – Отдел образования администрации Аликовского района Чувашской Республики, участники – БУ «АликовскаяЦРБ» Минздрава Чувашии, БУ «Аликовский центр социального обслуживания населения» Минтруда Чувашии, Отдел экономики, имущественных и земельных отношений администрации Аликовского района,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both"/>
            </w:pPr>
            <w:r w:rsidRPr="00443C1D">
              <w:t xml:space="preserve">Целевые индикаторы и показатели Муниципальной программы, </w:t>
            </w:r>
          </w:p>
          <w:p w:rsidR="00443C1D" w:rsidRPr="00443C1D" w:rsidRDefault="00443C1D" w:rsidP="00443C1D">
            <w:pPr>
              <w:keepNext/>
              <w:autoSpaceDE w:val="0"/>
              <w:jc w:val="both"/>
            </w:pPr>
            <w:r w:rsidRPr="00443C1D">
              <w:t>под</w:t>
            </w:r>
            <w:r w:rsidRPr="00443C1D">
              <w:softHyphen/>
              <w:t>программы, увязанные с ос</w:t>
            </w:r>
            <w:r w:rsidRPr="00443C1D">
              <w:softHyphen/>
              <w:t>новным мероприя</w:t>
            </w:r>
            <w:r w:rsidRPr="00443C1D">
              <w:softHyphen/>
              <w:t>тием 3</w:t>
            </w: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both"/>
            </w:pPr>
            <w:r w:rsidRPr="00443C1D"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38,0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37,8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37,6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37,5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37,2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36,6**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keepNext/>
              <w:autoSpaceDE w:val="0"/>
              <w:jc w:val="center"/>
            </w:pPr>
            <w:r w:rsidRPr="00443C1D">
              <w:t>36,1**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Доля преступлений, совершенных на улицах, в общем числе зарегистрированных прес</w:t>
            </w:r>
            <w:r w:rsidRPr="00443C1D">
              <w:softHyphen/>
              <w:t>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19,6**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19,1**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БУ «АликовскаяЦРБ» Минздрава Чувашии, БУ «Аликовский центр социального обслуживания населения» Минтруда Чувашии,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Организация взаимодействия с администрациями сельских поселений, учреждениями системы об</w:t>
            </w:r>
            <w:r w:rsidRPr="00443C1D"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БУ «АликовскаяЦРБ» Минздрава Чувашии, БУ «Аликовский центр социального обслуживания населения» Минтруда Чувашии,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3.3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БУ «АликовскаяЦРБ» Минздрава Чувашии, БУ «Аликовский центр социального обслуживания населения» Минтруда Чувашии,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3.4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Мероприя</w:t>
            </w:r>
            <w:r w:rsidRPr="00443C1D">
              <w:softHyphen/>
              <w:t>тие 3.5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 xml:space="preserve">ответственный исполнитель – Отдел образования администрации Аликовского района Чувашской Республики, участники – Отдел экономики, имущественных и земельных отношений администрации Аликовского района, </w:t>
            </w:r>
          </w:p>
          <w:p w:rsidR="00443C1D" w:rsidRPr="00443C1D" w:rsidRDefault="00443C1D" w:rsidP="00443C1D">
            <w:pPr>
              <w:autoSpaceDE w:val="0"/>
              <w:jc w:val="both"/>
            </w:pPr>
            <w:r w:rsidRPr="00443C1D">
              <w:t>БУ «АликовскаяЦРБ» Минздрава Чувашии, БУ «Аликовский центр социального обслуживания населения» Минтруда Чувашии,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Мероприя</w:t>
            </w:r>
            <w:r w:rsidRPr="00443C1D">
              <w:softHyphen/>
              <w:t>тие 3.6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proofErr w:type="gramStart"/>
            <w:r w:rsidRPr="00443C1D">
              <w:t>ответственный исполнитель – Отдел образования администрации Аликовского района Чувашской Республики, участники – Отдел экономики, имущественных и земельных отношений администрации Аликовского района, БУ «АликовскаяЦРБ» Минздрава Чувашии, БУ «Аликовский центр социального обслуживания населения» Минтруда Чувашии,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154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3C1D">
              <w:rPr>
                <w:rFonts w:ascii="Times New Roman" w:hAnsi="Times New Roman" w:cs="Times New Roman"/>
                <w:b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3C1D">
              <w:rPr>
                <w:rFonts w:ascii="Times New Roman" w:hAnsi="Times New Roman" w:cs="Times New Roman"/>
                <w:b/>
              </w:rPr>
              <w:t>и юридических лиц от преступных посягательств»</w:t>
            </w:r>
          </w:p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Основное мероприя</w:t>
            </w:r>
            <w:r w:rsidRPr="00443C1D">
              <w:softHyphen/>
              <w:t>тие 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 xml:space="preserve">повышение </w:t>
            </w:r>
            <w:proofErr w:type="gramStart"/>
            <w:r w:rsidRPr="00443C1D">
              <w:t>эффективности взаимодействия субъектов профилактики правонарушений</w:t>
            </w:r>
            <w:proofErr w:type="gramEnd"/>
            <w:r w:rsidRPr="00443C1D">
              <w:t xml:space="preserve"> и лиц, участвующих в профилактике правонарушений;</w:t>
            </w:r>
          </w:p>
          <w:p w:rsidR="00443C1D" w:rsidRPr="00443C1D" w:rsidRDefault="00443C1D" w:rsidP="00443C1D">
            <w:pPr>
              <w:autoSpaceDE w:val="0"/>
              <w:jc w:val="both"/>
            </w:pPr>
            <w:r w:rsidRPr="00443C1D"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Отдел образования и молодежной политики администрации Аликовского района, БУ «АликовскаяЦРБ» Минздрава Чувашии, БУ «Аликовский центр социального обслуживания населения» Минтруда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Целевой индикатор и показатель под</w:t>
            </w:r>
            <w:r w:rsidRPr="00443C1D">
              <w:rPr>
                <w:rFonts w:ascii="Times New Roman" w:hAnsi="Times New Roman" w:cs="Times New Roman"/>
              </w:rPr>
              <w:softHyphen/>
              <w:t>программы, увязанные с ос</w:t>
            </w:r>
            <w:r w:rsidRPr="00443C1D">
              <w:rPr>
                <w:rFonts w:ascii="Times New Roman" w:hAnsi="Times New Roman" w:cs="Times New Roman"/>
              </w:rPr>
              <w:softHyphen/>
              <w:t>новным 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тием 4</w:t>
            </w: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53,1**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52,9**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4.1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ответственный исполнитель – Отдел образования администрации Аликовского района Чувашской Республики, участники – Отдел образования и молодежной политики администрации Аликовского района, БУ «АликовскаяЦРБ» Минздрава Чувашии, БУ «Аликовский центр социального обслуживания населения» Минтруда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4.2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ответственный исполнитель – Отдел образования администрации Аликовского района Чувашской Республики, участники – БУ «Аликовский центр социального обслуживания населения» Минтруда Чувашии,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4.3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ответственный исполнитель – Отдел образования администрации Аликовского района Чувашской Республики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154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3C1D">
              <w:rPr>
                <w:rFonts w:ascii="Times New Roman" w:hAnsi="Times New Roman" w:cs="Times New Roman"/>
                <w:b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443C1D">
              <w:rPr>
                <w:rFonts w:ascii="Times New Roman" w:hAnsi="Times New Roman" w:cs="Times New Roman"/>
                <w:b/>
              </w:rPr>
              <w:t>и юридических лиц от преступных посягательств»</w:t>
            </w:r>
          </w:p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Основное мероприя</w:t>
            </w:r>
            <w:r w:rsidRPr="00443C1D">
              <w:softHyphen/>
              <w:t>тие 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совершенствование системы профилактики правонарушений, повышение ответственности органов исполнительной власти Аликовского района Чувашской Республики и всех звеньев правоохранительной системы за состояние правопорядка;</w:t>
            </w:r>
          </w:p>
          <w:p w:rsidR="00443C1D" w:rsidRPr="00443C1D" w:rsidRDefault="00443C1D" w:rsidP="00443C1D">
            <w:pPr>
              <w:autoSpaceDE w:val="0"/>
              <w:jc w:val="both"/>
            </w:pPr>
            <w:r w:rsidRPr="00443C1D">
              <w:t xml:space="preserve">повышение </w:t>
            </w:r>
            <w:proofErr w:type="gramStart"/>
            <w:r w:rsidRPr="00443C1D">
              <w:t>эффективности взаимодействия субъектов профилактики правонарушений</w:t>
            </w:r>
            <w:proofErr w:type="gramEnd"/>
            <w:r w:rsidRPr="00443C1D">
              <w:t xml:space="preserve"> и лиц, участвующих в профилактике правонарушений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участники – БУ «АликовскаяЦРБ» Минздрава Чувашии, БУ «Аликовский центр социального обслуживания населения» Минтруда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района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Целевой индикатор и показатель под</w:t>
            </w:r>
            <w:r w:rsidRPr="00443C1D">
              <w:rPr>
                <w:rFonts w:ascii="Times New Roman" w:hAnsi="Times New Roman" w:cs="Times New Roman"/>
              </w:rPr>
              <w:softHyphen/>
              <w:t>программы, увязанные с ос</w:t>
            </w:r>
            <w:r w:rsidRPr="00443C1D">
              <w:rPr>
                <w:rFonts w:ascii="Times New Roman" w:hAnsi="Times New Roman" w:cs="Times New Roman"/>
              </w:rPr>
              <w:softHyphen/>
              <w:t xml:space="preserve">новным </w:t>
            </w:r>
          </w:p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тием 5</w:t>
            </w: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27,1**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27,6**</w:t>
            </w:r>
          </w:p>
        </w:tc>
      </w:tr>
      <w:tr w:rsidR="00443C1D" w:rsidRPr="00443C1D" w:rsidTr="00993128">
        <w:tc>
          <w:tcPr>
            <w:tcW w:w="154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  <w:rPr>
                <w:b/>
              </w:rPr>
            </w:pPr>
            <w:r w:rsidRPr="00443C1D">
              <w:rPr>
                <w:b/>
              </w:rPr>
              <w:t xml:space="preserve">Цель «Совершенствование взаимодействия органов исполнительной власти Аликовского района Чувашской Республики,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443C1D" w:rsidRPr="00443C1D" w:rsidRDefault="00443C1D" w:rsidP="00443C1D">
            <w:pPr>
              <w:autoSpaceDE w:val="0"/>
              <w:jc w:val="center"/>
              <w:rPr>
                <w:b/>
              </w:rPr>
            </w:pPr>
            <w:r w:rsidRPr="00443C1D">
              <w:rPr>
                <w:b/>
              </w:rPr>
              <w:t xml:space="preserve">над </w:t>
            </w:r>
            <w:proofErr w:type="gramStart"/>
            <w:r w:rsidRPr="00443C1D">
              <w:rPr>
                <w:b/>
              </w:rPr>
              <w:t>криминогенной ситуацией</w:t>
            </w:r>
            <w:proofErr w:type="gramEnd"/>
            <w:r w:rsidRPr="00443C1D">
              <w:rPr>
                <w:b/>
              </w:rPr>
              <w:t xml:space="preserve"> в Аликовском рай</w:t>
            </w:r>
            <w:r w:rsidR="00993128">
              <w:rPr>
                <w:b/>
              </w:rPr>
              <w:t>о</w:t>
            </w:r>
            <w:r w:rsidRPr="00443C1D">
              <w:rPr>
                <w:b/>
              </w:rPr>
              <w:t>не Чувашской Республике»</w:t>
            </w:r>
          </w:p>
          <w:p w:rsidR="00443C1D" w:rsidRPr="00443C1D" w:rsidRDefault="00443C1D" w:rsidP="00443C1D">
            <w:pPr>
              <w:autoSpaceDE w:val="0"/>
              <w:jc w:val="center"/>
              <w:rPr>
                <w:b/>
              </w:rPr>
            </w:pP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both"/>
            </w:pPr>
            <w:r w:rsidRPr="00443C1D"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roofErr w:type="gramStart"/>
            <w:r w:rsidRPr="00443C1D">
              <w:t xml:space="preserve">ответственный исполнитель – Отдел образования администрации Аликовского района Чувашской Республики, соисполнитель – Отдел культуры и информационного обеспечения администрации Аликовского района, участники – Отдел культуры и информационного обеспечения администрации Аликовского района, Отдел образования и молодежной политики администрации Аликовского района, </w:t>
            </w:r>
            <w:r w:rsidRPr="00443C1D">
              <w:rPr>
                <w:bCs/>
                <w:color w:val="000000"/>
              </w:rPr>
              <w:t xml:space="preserve">Отдел капитального строительства и жилищно-коммунального хозяйства </w:t>
            </w:r>
            <w:r w:rsidR="00993128" w:rsidRPr="00443C1D">
              <w:rPr>
                <w:bCs/>
                <w:color w:val="000000"/>
              </w:rPr>
              <w:t>администрации</w:t>
            </w:r>
            <w:r w:rsidRPr="00443C1D">
              <w:rPr>
                <w:bCs/>
                <w:color w:val="000000"/>
              </w:rPr>
              <w:t xml:space="preserve"> Аликовского района</w:t>
            </w:r>
            <w:r w:rsidRPr="00443C1D">
              <w:t>, БУ «АликовскаяЦРБ» Минздрава Чувашии,, Отдел полиции по Аликовскому району МО МВД РФ «Вурнарский»*, органы местного самоуправления*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25,0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А310100000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25,0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Целевые индикаторы и показатели Муниципальной программы, под</w:t>
            </w:r>
            <w:r w:rsidRPr="00443C1D">
              <w:rPr>
                <w:rFonts w:ascii="Times New Roman" w:hAnsi="Times New Roman" w:cs="Times New Roman"/>
              </w:rPr>
              <w:softHyphen/>
              <w:t>программы, увязанные с ос</w:t>
            </w:r>
            <w:r w:rsidRPr="00443C1D">
              <w:rPr>
                <w:rFonts w:ascii="Times New Roman" w:hAnsi="Times New Roman" w:cs="Times New Roman"/>
              </w:rPr>
              <w:softHyphen/>
              <w:t>новным 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тием 6</w:t>
            </w: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54,0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53,5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53,4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53,4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53,3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53,1**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52,9**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20,3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20,2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19,6**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19,1**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38,0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37,8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37,6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37,5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37,2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36,6**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36,1**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both"/>
            </w:pPr>
            <w:r w:rsidRPr="00443C1D"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26,1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26,3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26,5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26,3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27,1**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spacing w:line="228" w:lineRule="auto"/>
              <w:jc w:val="center"/>
            </w:pPr>
            <w:r w:rsidRPr="00443C1D">
              <w:t>27,6**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6.1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pacing w:line="228" w:lineRule="auto"/>
              <w:jc w:val="both"/>
            </w:pPr>
            <w:r w:rsidRPr="00443C1D"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r w:rsidRPr="00443C1D">
              <w:t>ответственный исполнитель – Отдел образования администрации Аликовского района Чувашской Республики, участники – Отдел культуры и информационного обеспечения</w:t>
            </w:r>
          </w:p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администрации Аликовского района, Администрация Аликовского района Чувашской Республики,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Мероприя</w:t>
            </w:r>
            <w:r w:rsidRPr="00443C1D">
              <w:rPr>
                <w:rFonts w:ascii="Times New Roman" w:hAnsi="Times New Roman" w:cs="Times New Roman"/>
              </w:rPr>
              <w:softHyphen/>
              <w:t>тие 6.2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r w:rsidRPr="00443C1D">
              <w:t>ответственный исполнитель – Отдел образования администрации Аликовского района Чувашской Республики, участники – Отдел культуры и информационного обеспечения администрации Аликовского района,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25,0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jc w:val="center"/>
            </w:pPr>
            <w:r w:rsidRPr="00443C1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autoSpaceDE w:val="0"/>
              <w:jc w:val="center"/>
            </w:pPr>
            <w:r w:rsidRPr="00443C1D">
              <w:t>25,0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pacing w:line="228" w:lineRule="auto"/>
              <w:jc w:val="both"/>
            </w:pPr>
            <w:r w:rsidRPr="00443C1D">
              <w:t>Мероприя</w:t>
            </w:r>
            <w:r w:rsidRPr="00443C1D">
              <w:softHyphen/>
              <w:t>тие 6.3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pacing w:line="228" w:lineRule="auto"/>
              <w:jc w:val="both"/>
            </w:pPr>
            <w:r w:rsidRPr="00443C1D">
              <w:t>Размещение в средствах массовой ин</w:t>
            </w:r>
            <w:r w:rsidRPr="00443C1D">
              <w:softHyphen/>
              <w:t>формации материалов о позитивных результатах деятель</w:t>
            </w:r>
            <w:r w:rsidRPr="00443C1D"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r w:rsidRPr="00443C1D">
              <w:t>ответственный исполнитель – Отдел образования администрации Аликовского района Чувашской Республики, участники – Отдел культуры и информационного обеспечения, Отдел полиции по Аликовскому району МО МВД РФ «Вурнарский»*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pacing w:line="228" w:lineRule="auto"/>
              <w:jc w:val="both"/>
            </w:pPr>
            <w:r w:rsidRPr="00443C1D">
              <w:t>Мероприя</w:t>
            </w:r>
            <w:r w:rsidRPr="00443C1D">
              <w:softHyphen/>
              <w:t>тие 6.4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pacing w:line="228" w:lineRule="auto"/>
              <w:jc w:val="both"/>
            </w:pPr>
            <w:r w:rsidRPr="00443C1D">
              <w:t>Освещение в средствах массовой ин</w:t>
            </w:r>
            <w:r w:rsidRPr="00443C1D">
              <w:softHyphen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r w:rsidRPr="00443C1D">
              <w:t>ответственный исполнитель – Отдел образования администрации Аликовского района Чувашской Республики, участники – Отдел культуры и информационного обеспечения администрации Аликовского района, БУ «АликовскаяЦРБ» Минздрава Чувашии*, органы местного самоуправления*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pacing w:line="228" w:lineRule="auto"/>
              <w:jc w:val="both"/>
            </w:pPr>
            <w:r w:rsidRPr="00443C1D">
              <w:t>Мероприя</w:t>
            </w:r>
            <w:r w:rsidRPr="00443C1D">
              <w:softHyphen/>
              <w:t>тие 6.5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pacing w:line="228" w:lineRule="auto"/>
              <w:jc w:val="both"/>
            </w:pPr>
            <w:r w:rsidRPr="00443C1D"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pacing w:line="228" w:lineRule="auto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соисполнитель – Отдел культуры и информационного обеспечения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А310112560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pacing w:line="228" w:lineRule="auto"/>
              <w:jc w:val="both"/>
            </w:pPr>
            <w:r w:rsidRPr="00443C1D">
              <w:t>Мероприя</w:t>
            </w:r>
            <w:r w:rsidRPr="00443C1D">
              <w:softHyphen/>
              <w:t>тие 6.6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pacing w:line="228" w:lineRule="auto"/>
              <w:jc w:val="both"/>
            </w:pPr>
            <w:r w:rsidRPr="00443C1D"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pacing w:line="228" w:lineRule="auto"/>
              <w:jc w:val="both"/>
            </w:pPr>
            <w:r w:rsidRPr="00443C1D">
              <w:t>ответственный исполнитель – Отдел образования администрации Аликовского района Чувашской Республики, соисполнитель – Отдел культуры и информационного обеспечения администрации Аликовского района Чувашской Республики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А310112650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  <w:tr w:rsidR="00443C1D" w:rsidRPr="00443C1D" w:rsidTr="00993128"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snapToGrid w:val="0"/>
              <w:spacing w:line="228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1D" w:rsidRPr="00443C1D" w:rsidRDefault="00443C1D" w:rsidP="00443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C1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43C1D" w:rsidRPr="00443C1D" w:rsidRDefault="00443C1D" w:rsidP="00443C1D">
      <w:pPr>
        <w:autoSpaceDE w:val="0"/>
        <w:spacing w:line="228" w:lineRule="auto"/>
        <w:ind w:left="-372"/>
        <w:jc w:val="both"/>
      </w:pPr>
      <w:r w:rsidRPr="00443C1D">
        <w:t>_________________</w:t>
      </w:r>
    </w:p>
    <w:p w:rsidR="00443C1D" w:rsidRPr="00443C1D" w:rsidRDefault="00443C1D" w:rsidP="00443C1D">
      <w:pPr>
        <w:autoSpaceDE w:val="0"/>
        <w:spacing w:line="228" w:lineRule="auto"/>
        <w:ind w:left="-372"/>
        <w:jc w:val="both"/>
      </w:pPr>
      <w:r w:rsidRPr="00443C1D">
        <w:t xml:space="preserve">  * Мероприятие осуществляется по согласованию с исполнителем.</w:t>
      </w:r>
    </w:p>
    <w:p w:rsidR="0071038D" w:rsidRDefault="00443C1D" w:rsidP="00443C1D">
      <w:r w:rsidRPr="00443C1D">
        <w:t>** Приводятся значения целевых индикаторов и показателей в 2030 и 2035 годах соответственно</w:t>
      </w:r>
    </w:p>
    <w:p w:rsidR="00993128" w:rsidRDefault="00993128" w:rsidP="00443C1D"/>
    <w:p w:rsidR="00993128" w:rsidRDefault="00993128" w:rsidP="00443C1D"/>
    <w:p w:rsidR="00993128" w:rsidRDefault="00993128" w:rsidP="00443C1D"/>
    <w:p w:rsidR="00993128" w:rsidRDefault="00993128" w:rsidP="00443C1D"/>
    <w:p w:rsidR="00993128" w:rsidRDefault="00993128" w:rsidP="00443C1D"/>
    <w:p w:rsidR="00993128" w:rsidRDefault="00993128" w:rsidP="00443C1D"/>
    <w:p w:rsidR="00993128" w:rsidRDefault="00993128" w:rsidP="00443C1D"/>
    <w:p w:rsidR="00993128" w:rsidRDefault="00993128" w:rsidP="00443C1D">
      <w:pPr>
        <w:sectPr w:rsidR="00993128" w:rsidSect="00993128">
          <w:type w:val="continuous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93128" w:rsidRPr="00993128" w:rsidRDefault="00993128" w:rsidP="00993128">
      <w:pPr>
        <w:autoSpaceDE w:val="0"/>
        <w:ind w:left="4111"/>
        <w:jc w:val="center"/>
        <w:rPr>
          <w:sz w:val="24"/>
          <w:szCs w:val="24"/>
        </w:rPr>
      </w:pPr>
      <w:r w:rsidRPr="00993128">
        <w:rPr>
          <w:sz w:val="24"/>
          <w:szCs w:val="24"/>
        </w:rPr>
        <w:t>Приложение № 4</w:t>
      </w:r>
    </w:p>
    <w:p w:rsidR="00993128" w:rsidRPr="00993128" w:rsidRDefault="00993128" w:rsidP="00993128">
      <w:pPr>
        <w:autoSpaceDE w:val="0"/>
        <w:ind w:left="4111"/>
        <w:jc w:val="center"/>
        <w:rPr>
          <w:sz w:val="24"/>
          <w:szCs w:val="24"/>
        </w:rPr>
      </w:pPr>
      <w:r w:rsidRPr="00993128">
        <w:rPr>
          <w:sz w:val="24"/>
          <w:szCs w:val="24"/>
        </w:rPr>
        <w:t>к муниципальной программе</w:t>
      </w:r>
    </w:p>
    <w:p w:rsidR="00993128" w:rsidRPr="00993128" w:rsidRDefault="00993128" w:rsidP="00993128">
      <w:pPr>
        <w:autoSpaceDE w:val="0"/>
        <w:ind w:left="4111"/>
        <w:jc w:val="center"/>
        <w:rPr>
          <w:sz w:val="24"/>
          <w:szCs w:val="24"/>
        </w:rPr>
      </w:pPr>
      <w:r w:rsidRPr="00993128">
        <w:rPr>
          <w:sz w:val="24"/>
          <w:szCs w:val="24"/>
        </w:rPr>
        <w:t>Аликовского района Чувашской Республики «Обеспечение общественного порядка и противодействие преступности»</w:t>
      </w:r>
    </w:p>
    <w:p w:rsidR="00993128" w:rsidRPr="00993128" w:rsidRDefault="00993128" w:rsidP="00993128">
      <w:pPr>
        <w:autoSpaceDE w:val="0"/>
        <w:jc w:val="center"/>
        <w:rPr>
          <w:sz w:val="24"/>
          <w:szCs w:val="24"/>
        </w:rPr>
      </w:pPr>
    </w:p>
    <w:p w:rsidR="00993128" w:rsidRPr="00993128" w:rsidRDefault="00993128" w:rsidP="00993128">
      <w:pPr>
        <w:autoSpaceDE w:val="0"/>
        <w:jc w:val="center"/>
        <w:rPr>
          <w:b/>
          <w:sz w:val="24"/>
          <w:szCs w:val="24"/>
        </w:rPr>
      </w:pPr>
      <w:r w:rsidRPr="00993128">
        <w:rPr>
          <w:b/>
          <w:sz w:val="24"/>
          <w:szCs w:val="24"/>
        </w:rPr>
        <w:t xml:space="preserve">П О Д П Р О Г Р А М </w:t>
      </w:r>
      <w:proofErr w:type="gramStart"/>
      <w:r w:rsidRPr="00993128">
        <w:rPr>
          <w:b/>
          <w:sz w:val="24"/>
          <w:szCs w:val="24"/>
        </w:rPr>
        <w:t>М</w:t>
      </w:r>
      <w:proofErr w:type="gramEnd"/>
      <w:r w:rsidRPr="00993128">
        <w:rPr>
          <w:b/>
          <w:sz w:val="24"/>
          <w:szCs w:val="24"/>
        </w:rPr>
        <w:t xml:space="preserve"> А </w:t>
      </w:r>
    </w:p>
    <w:p w:rsidR="00993128" w:rsidRPr="00993128" w:rsidRDefault="00993128" w:rsidP="00993128">
      <w:pPr>
        <w:autoSpaceDE w:val="0"/>
        <w:jc w:val="center"/>
        <w:rPr>
          <w:b/>
          <w:sz w:val="24"/>
          <w:szCs w:val="24"/>
        </w:rPr>
      </w:pPr>
      <w:r w:rsidRPr="00993128">
        <w:rPr>
          <w:b/>
          <w:sz w:val="24"/>
          <w:szCs w:val="24"/>
        </w:rPr>
        <w:t xml:space="preserve">«Профилактика незаконного потребления наркотических средств </w:t>
      </w:r>
    </w:p>
    <w:p w:rsidR="00993128" w:rsidRPr="00993128" w:rsidRDefault="00993128" w:rsidP="00993128">
      <w:pPr>
        <w:autoSpaceDE w:val="0"/>
        <w:jc w:val="center"/>
        <w:rPr>
          <w:sz w:val="24"/>
          <w:szCs w:val="24"/>
        </w:rPr>
      </w:pPr>
      <w:r w:rsidRPr="00993128">
        <w:rPr>
          <w:b/>
          <w:sz w:val="24"/>
          <w:szCs w:val="24"/>
        </w:rPr>
        <w:t>и психотропных веществ, наркомании в Аликовском районе Чувашской Республики» муниципальной программы Аликовского района Чувашской Республики «Обеспечение общественного порядка и противодействие преступности»</w:t>
      </w:r>
    </w:p>
    <w:p w:rsidR="00993128" w:rsidRPr="00993128" w:rsidRDefault="00993128" w:rsidP="00993128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3567"/>
        <w:gridCol w:w="335"/>
        <w:gridCol w:w="5293"/>
      </w:tblGrid>
      <w:tr w:rsidR="00993128" w:rsidRPr="00993128" w:rsidTr="00CC7638">
        <w:tc>
          <w:tcPr>
            <w:tcW w:w="3567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–</w:t>
            </w:r>
          </w:p>
        </w:tc>
        <w:tc>
          <w:tcPr>
            <w:tcW w:w="5293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993128" w:rsidRPr="00993128" w:rsidTr="00CC7638">
        <w:tc>
          <w:tcPr>
            <w:tcW w:w="3567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35" w:type="dxa"/>
            <w:shd w:val="clear" w:color="auto" w:fill="auto"/>
          </w:tcPr>
          <w:p w:rsidR="00993128" w:rsidRPr="00993128" w:rsidRDefault="00993128" w:rsidP="00CC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93" w:type="dxa"/>
            <w:shd w:val="clear" w:color="auto" w:fill="auto"/>
          </w:tcPr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Администрация   Аликовского района Чувашской Республики;</w:t>
            </w:r>
          </w:p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Аликовского района Чувашской Республики</w:t>
            </w:r>
          </w:p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8" w:rsidRPr="00993128" w:rsidTr="00CC7638">
        <w:tc>
          <w:tcPr>
            <w:tcW w:w="3567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335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–</w:t>
            </w:r>
          </w:p>
        </w:tc>
        <w:tc>
          <w:tcPr>
            <w:tcW w:w="5293" w:type="dxa"/>
            <w:shd w:val="clear" w:color="auto" w:fill="auto"/>
          </w:tcPr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сокращение распространения наркомании и связанных с ней негативных социальных последствий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993128" w:rsidRPr="00993128" w:rsidTr="00CC7638">
        <w:tc>
          <w:tcPr>
            <w:tcW w:w="3567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35" w:type="dxa"/>
            <w:shd w:val="clear" w:color="auto" w:fill="auto"/>
          </w:tcPr>
          <w:p w:rsidR="00993128" w:rsidRPr="00993128" w:rsidRDefault="00993128" w:rsidP="00CC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93" w:type="dxa"/>
            <w:shd w:val="clear" w:color="auto" w:fill="auto"/>
          </w:tcPr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8" w:rsidRPr="00993128" w:rsidTr="00CC7638">
        <w:tc>
          <w:tcPr>
            <w:tcW w:w="3567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5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–</w:t>
            </w:r>
          </w:p>
        </w:tc>
        <w:tc>
          <w:tcPr>
            <w:tcW w:w="5293" w:type="dxa"/>
            <w:shd w:val="clear" w:color="auto" w:fill="auto"/>
          </w:tcPr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  <w:sectPr w:rsidR="00993128" w:rsidRPr="00993128" w:rsidSect="00993128">
                <w:headerReference w:type="even" r:id="rId33"/>
                <w:headerReference w:type="default" r:id="rId34"/>
                <w:footerReference w:type="even" r:id="rId35"/>
                <w:footerReference w:type="default" r:id="rId36"/>
                <w:headerReference w:type="first" r:id="rId37"/>
                <w:footerReference w:type="first" r:id="rId38"/>
                <w:pgSz w:w="11906" w:h="16838"/>
                <w:pgMar w:top="1134" w:right="850" w:bottom="1134" w:left="1984" w:header="709" w:footer="720" w:gutter="0"/>
                <w:pgNumType w:start="1"/>
                <w:cols w:space="720"/>
                <w:titlePg/>
                <w:docGrid w:linePitch="600" w:charSpace="32768"/>
              </w:sect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удельный вес наркопреступлений в общем количестве зарегистрированных преступных деяний – 6,0 процента;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– 70,0 процента;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– 4,0 процента;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– 50,0 процента;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 xml:space="preserve"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– </w:t>
            </w:r>
            <w:r w:rsidRPr="00993128">
              <w:rPr>
                <w:rFonts w:ascii="Times New Roman" w:hAnsi="Times New Roman" w:cs="Times New Roman"/>
                <w:sz w:val="24"/>
                <w:szCs w:val="24"/>
              </w:rPr>
              <w:br/>
              <w:t>40,0 процента;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число больных наркоманией, находящихся в ремиссии свыше двух лет, на 100 больных среднегодового контингента – 14,0 процента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993128" w:rsidRPr="00993128" w:rsidTr="00CC7638">
        <w:tc>
          <w:tcPr>
            <w:tcW w:w="3567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35" w:type="dxa"/>
            <w:shd w:val="clear" w:color="auto" w:fill="auto"/>
          </w:tcPr>
          <w:p w:rsidR="00993128" w:rsidRPr="00993128" w:rsidRDefault="00993128" w:rsidP="00CC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93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2019–2035 годы: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1 этап – 2019–2025 годы;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2 этап – 2026–2030 годы;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3 этап – 2031–2035 годы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993128" w:rsidRPr="00993128" w:rsidTr="00CC7638">
        <w:tc>
          <w:tcPr>
            <w:tcW w:w="3567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35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–</w:t>
            </w:r>
          </w:p>
        </w:tc>
        <w:tc>
          <w:tcPr>
            <w:tcW w:w="5293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прогнозируемые объемы финансирования реализации мероприятий подпрограммы в 2019–2035 годах составляют 170,0 тыс. рублей, в том числе: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в 2019 году – 10,0 тыс. рублей;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в 2020 году – 10,0 тыс. рублей;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в 2021 году – 10,0 тыс. рублей;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в 2022 году – 10,0 тыс. рублей;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в 2023 году – 10,0 тыс. рублей;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в 2024 году – 10,0 тыс. рублей;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в 2025 году – 10,0 тыс. рублей;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в 2026–2030 годах – 50,0 тыс. рублей;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в 2031–2035 годах – 50,0 тыс. рублей;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из них средства: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бюджета Аликовского района Чувашской Республики – 170,0 тыс. рублей (100,0 процента).</w:t>
            </w:r>
          </w:p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993128" w:rsidRPr="00993128" w:rsidTr="00CC7638">
        <w:tc>
          <w:tcPr>
            <w:tcW w:w="3567" w:type="dxa"/>
            <w:shd w:val="clear" w:color="auto" w:fill="auto"/>
          </w:tcPr>
          <w:p w:rsidR="00993128" w:rsidRPr="00993128" w:rsidRDefault="0099312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5" w:type="dxa"/>
            <w:shd w:val="clear" w:color="auto" w:fill="auto"/>
          </w:tcPr>
          <w:p w:rsidR="00993128" w:rsidRPr="00993128" w:rsidRDefault="00993128" w:rsidP="00CC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93" w:type="dxa"/>
            <w:shd w:val="clear" w:color="auto" w:fill="auto"/>
          </w:tcPr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я населения Аликовского района Чувашской Республики, прежде всего несовершеннолетних;</w:t>
            </w:r>
          </w:p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993128" w:rsidRPr="00993128" w:rsidRDefault="0099312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8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993128" w:rsidRPr="00993128" w:rsidRDefault="00993128" w:rsidP="00993128">
            <w:pPr>
              <w:autoSpaceDE w:val="0"/>
              <w:jc w:val="both"/>
              <w:rPr>
                <w:sz w:val="24"/>
                <w:szCs w:val="24"/>
              </w:rPr>
            </w:pPr>
            <w:r w:rsidRPr="00993128">
              <w:rPr>
                <w:sz w:val="24"/>
                <w:szCs w:val="24"/>
              </w:rPr>
              <w:t>увеличение числа больных наркоманией, находящихся в ремиссии свыше двух лет.</w:t>
            </w:r>
          </w:p>
        </w:tc>
      </w:tr>
    </w:tbl>
    <w:p w:rsidR="00993128" w:rsidRDefault="00993128" w:rsidP="00993128">
      <w:pPr>
        <w:autoSpaceDE w:val="0"/>
        <w:jc w:val="center"/>
        <w:rPr>
          <w:b/>
          <w:sz w:val="24"/>
          <w:szCs w:val="24"/>
        </w:rPr>
      </w:pPr>
    </w:p>
    <w:p w:rsidR="00993128" w:rsidRDefault="00993128" w:rsidP="00993128">
      <w:pPr>
        <w:autoSpaceDE w:val="0"/>
        <w:jc w:val="center"/>
        <w:rPr>
          <w:b/>
          <w:sz w:val="24"/>
          <w:szCs w:val="24"/>
        </w:rPr>
      </w:pPr>
    </w:p>
    <w:p w:rsidR="00993128" w:rsidRDefault="00993128" w:rsidP="00993128">
      <w:pPr>
        <w:autoSpaceDE w:val="0"/>
        <w:jc w:val="center"/>
        <w:rPr>
          <w:b/>
          <w:sz w:val="24"/>
          <w:szCs w:val="24"/>
        </w:rPr>
      </w:pPr>
    </w:p>
    <w:p w:rsidR="00993128" w:rsidRDefault="00993128" w:rsidP="00993128">
      <w:pPr>
        <w:autoSpaceDE w:val="0"/>
        <w:jc w:val="center"/>
        <w:rPr>
          <w:b/>
          <w:sz w:val="24"/>
          <w:szCs w:val="24"/>
        </w:rPr>
      </w:pPr>
    </w:p>
    <w:p w:rsidR="00993128" w:rsidRDefault="00993128" w:rsidP="00993128">
      <w:pPr>
        <w:autoSpaceDE w:val="0"/>
        <w:jc w:val="center"/>
        <w:rPr>
          <w:b/>
          <w:sz w:val="24"/>
          <w:szCs w:val="24"/>
        </w:rPr>
      </w:pPr>
    </w:p>
    <w:p w:rsidR="00993128" w:rsidRDefault="00993128" w:rsidP="00993128">
      <w:pPr>
        <w:autoSpaceDE w:val="0"/>
        <w:jc w:val="center"/>
        <w:rPr>
          <w:b/>
          <w:sz w:val="24"/>
          <w:szCs w:val="24"/>
        </w:rPr>
      </w:pPr>
    </w:p>
    <w:p w:rsidR="00993128" w:rsidRDefault="00993128" w:rsidP="00993128">
      <w:pPr>
        <w:autoSpaceDE w:val="0"/>
        <w:jc w:val="center"/>
        <w:rPr>
          <w:b/>
          <w:sz w:val="24"/>
          <w:szCs w:val="24"/>
        </w:rPr>
      </w:pPr>
    </w:p>
    <w:p w:rsidR="00993128" w:rsidRPr="00993128" w:rsidRDefault="00993128" w:rsidP="00993128">
      <w:pPr>
        <w:autoSpaceDE w:val="0"/>
        <w:jc w:val="center"/>
        <w:rPr>
          <w:b/>
          <w:sz w:val="24"/>
          <w:szCs w:val="24"/>
        </w:rPr>
      </w:pPr>
      <w:r w:rsidRPr="00993128">
        <w:rPr>
          <w:b/>
          <w:sz w:val="24"/>
          <w:szCs w:val="24"/>
        </w:rPr>
        <w:t xml:space="preserve">Раздел </w:t>
      </w:r>
      <w:r w:rsidRPr="00993128">
        <w:rPr>
          <w:b/>
          <w:sz w:val="24"/>
          <w:szCs w:val="24"/>
          <w:lang w:val="en-US"/>
        </w:rPr>
        <w:t>I</w:t>
      </w:r>
      <w:r w:rsidRPr="00993128">
        <w:rPr>
          <w:b/>
          <w:sz w:val="24"/>
          <w:szCs w:val="24"/>
        </w:rPr>
        <w:t xml:space="preserve">. Приоритеты и цели подпрограммы </w:t>
      </w:r>
    </w:p>
    <w:p w:rsidR="00993128" w:rsidRPr="00993128" w:rsidRDefault="00993128" w:rsidP="00993128">
      <w:pPr>
        <w:autoSpaceDE w:val="0"/>
        <w:jc w:val="center"/>
        <w:rPr>
          <w:b/>
          <w:sz w:val="24"/>
          <w:szCs w:val="24"/>
        </w:rPr>
      </w:pPr>
      <w:r w:rsidRPr="00993128">
        <w:rPr>
          <w:b/>
          <w:sz w:val="24"/>
          <w:szCs w:val="24"/>
        </w:rPr>
        <w:t xml:space="preserve">«Профилактика незаконного потребления наркотических средств </w:t>
      </w:r>
    </w:p>
    <w:p w:rsidR="00993128" w:rsidRPr="00993128" w:rsidRDefault="00993128" w:rsidP="00993128">
      <w:pPr>
        <w:autoSpaceDE w:val="0"/>
        <w:jc w:val="center"/>
        <w:rPr>
          <w:sz w:val="24"/>
          <w:szCs w:val="24"/>
        </w:rPr>
      </w:pPr>
      <w:r w:rsidRPr="00993128">
        <w:rPr>
          <w:b/>
          <w:sz w:val="24"/>
          <w:szCs w:val="24"/>
        </w:rPr>
        <w:t xml:space="preserve">и психотропных веществ, наркомании в Аликовском районе Чувашской Республике», общая характеристика участия органов местного самоуправления муниципального района в ее реализации </w:t>
      </w:r>
    </w:p>
    <w:p w:rsidR="00993128" w:rsidRPr="00993128" w:rsidRDefault="00993128" w:rsidP="00993128">
      <w:pPr>
        <w:autoSpaceDE w:val="0"/>
        <w:jc w:val="center"/>
        <w:rPr>
          <w:sz w:val="24"/>
          <w:szCs w:val="24"/>
        </w:rPr>
      </w:pP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Приоритетами муниципальной политики в сфере реализации подпрограммы «Профилактика незаконного потребления наркотических средств и психотропных веществ, наркомании в Аликовском районе Чувашской Республики» муниципальной программы Аликовского района Чувашской Республики «Обеспечение общественного порядка и противодействие преступности» (далее – подпрограмма) являются формирование здорового образа жизни и стабилизация демографической ситуации.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Аликовского района Чувашской Республики и органов местного самоуправления в Аликовском районе Чувашской Республики, привлечение общественных объединений, поддержка деятельности медицинских организаций позволят обеспечить контроль за наркоситуацией в республике.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профилактика незаконного потребления наркотических средств и психотропных веществ;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сокращение распространения наркомании и связанных с ней негативных социальных последствий.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993128">
        <w:rPr>
          <w:sz w:val="24"/>
          <w:szCs w:val="24"/>
        </w:rPr>
        <w:t>Подпрограмма предусматривает активное участие органов местного самоуправления муниципальных районов и городских округов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</w:p>
    <w:p w:rsidR="00993128" w:rsidRPr="00993128" w:rsidRDefault="00993128" w:rsidP="00993128">
      <w:pPr>
        <w:autoSpaceDE w:val="0"/>
        <w:jc w:val="center"/>
        <w:rPr>
          <w:b/>
          <w:sz w:val="24"/>
          <w:szCs w:val="24"/>
        </w:rPr>
      </w:pPr>
      <w:r w:rsidRPr="00993128">
        <w:rPr>
          <w:b/>
          <w:sz w:val="24"/>
          <w:szCs w:val="24"/>
        </w:rPr>
        <w:t xml:space="preserve">Раздел </w:t>
      </w:r>
      <w:r w:rsidRPr="00993128">
        <w:rPr>
          <w:b/>
          <w:sz w:val="24"/>
          <w:szCs w:val="24"/>
          <w:lang w:val="en-US"/>
        </w:rPr>
        <w:t>II</w:t>
      </w:r>
      <w:r w:rsidRPr="00993128">
        <w:rPr>
          <w:b/>
          <w:sz w:val="24"/>
          <w:szCs w:val="24"/>
        </w:rPr>
        <w:t xml:space="preserve">. Перечень и сведения о целевых индикаторах и показателях </w:t>
      </w:r>
    </w:p>
    <w:p w:rsidR="00993128" w:rsidRPr="00993128" w:rsidRDefault="00993128" w:rsidP="00993128">
      <w:pPr>
        <w:autoSpaceDE w:val="0"/>
        <w:jc w:val="center"/>
        <w:rPr>
          <w:sz w:val="24"/>
          <w:szCs w:val="24"/>
        </w:rPr>
      </w:pPr>
      <w:r w:rsidRPr="00993128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93128" w:rsidRPr="00993128" w:rsidRDefault="00993128" w:rsidP="00993128">
      <w:pPr>
        <w:autoSpaceDE w:val="0"/>
        <w:ind w:firstLine="709"/>
        <w:jc w:val="center"/>
        <w:rPr>
          <w:sz w:val="24"/>
          <w:szCs w:val="24"/>
        </w:rPr>
      </w:pP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Целевыми индикаторами и показателями подпрограммы являются: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удельный вес наркопреступлений в общем количестве зарегистрированных преступных деяний;</w:t>
      </w:r>
    </w:p>
    <w:p w:rsidR="00993128" w:rsidRPr="00993128" w:rsidRDefault="00993128" w:rsidP="00993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удельный вес несовершеннолетних лиц в общем числе лиц, привлеченных к уголовной ответственности за совершение наркопреступлений;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993128" w:rsidRPr="00993128" w:rsidRDefault="00993128" w:rsidP="009931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>число больных наркоманией, находящихся в ремиссии свыше двух лет, на 100 больных среднегодового контингента.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удельный вес наркопреступлений в общем количестве зарегистрированных преступных деяний: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2019 году – 8,7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2020 году – 8,6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2021 году – 8,4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2022 году – 8,3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2023 году – 8,1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2024 году – 7,9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2025 году – 7,8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2030 году – 6,8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2035 году – 6,0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2019 году – 87,1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2020 году – 86,3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2021 году – 85,0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2022 году – 84,2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2023 году – 83,3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2024 году – 81,4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2025 году – 80,5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2030 году – 75,1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2035 году – 70,0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удельный вес несовершеннолетних лиц в общем числе лиц, привлеченных к уголовной ответственности за совершение наркопреступлений: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2019 году – 5,0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2020 году – 5,0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2021 году – 4,9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2022 году – 4,8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2023 году – 4,7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2024 году – 4,7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2025 году – 4,6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2030 году – 4,3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2035 году – 4,0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2019 году – 30,0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2020 году – 32,0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2021 году – 34,0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2022 году – 36,0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2023 году – 38,0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2024 году – 40,0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2025 году – 40,0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2030 году – 46,0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2035 году – 50,0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2019 году – 37,0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2020 году – 38,0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2021 году – 38,1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2022 году – 38,2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2023 году – 38,3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2024 году – 38,4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2025 году – 38,5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2030 году – 39,0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2035 году – 40,0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число больных наркоманией, находящихся в ремиссии свыше двух лет, на 100 больных среднегодового контингента: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2019 году – 12,2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2020 году – 12,5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2021 году – 12,6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2022 году – 12,7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2023 году – 12,8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2024 году – 12,9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2025 году – 13,0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2030 году – 13,5 процента;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2035 году – 14,0 процента.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</w:p>
    <w:p w:rsidR="00993128" w:rsidRPr="00993128" w:rsidRDefault="00993128" w:rsidP="00993128">
      <w:pPr>
        <w:autoSpaceDE w:val="0"/>
        <w:jc w:val="center"/>
        <w:rPr>
          <w:b/>
          <w:sz w:val="24"/>
          <w:szCs w:val="24"/>
        </w:rPr>
      </w:pPr>
      <w:r w:rsidRPr="00993128">
        <w:rPr>
          <w:b/>
          <w:sz w:val="24"/>
          <w:szCs w:val="24"/>
        </w:rPr>
        <w:t xml:space="preserve">Раздел </w:t>
      </w:r>
      <w:r w:rsidRPr="00993128">
        <w:rPr>
          <w:b/>
          <w:sz w:val="24"/>
          <w:szCs w:val="24"/>
          <w:lang w:val="en-US"/>
        </w:rPr>
        <w:t>III</w:t>
      </w:r>
      <w:r w:rsidRPr="00993128">
        <w:rPr>
          <w:b/>
          <w:sz w:val="24"/>
          <w:szCs w:val="24"/>
        </w:rPr>
        <w:t xml:space="preserve">. Характеристики основных мероприятий, мероприятий </w:t>
      </w:r>
    </w:p>
    <w:p w:rsidR="00993128" w:rsidRPr="00993128" w:rsidRDefault="00993128" w:rsidP="00993128">
      <w:pPr>
        <w:autoSpaceDE w:val="0"/>
        <w:jc w:val="center"/>
        <w:rPr>
          <w:sz w:val="24"/>
          <w:szCs w:val="24"/>
        </w:rPr>
      </w:pPr>
      <w:r w:rsidRPr="00993128">
        <w:rPr>
          <w:b/>
          <w:sz w:val="24"/>
          <w:szCs w:val="24"/>
        </w:rPr>
        <w:t>подпрограммы с указанием сроков и этапов их реализации</w:t>
      </w:r>
    </w:p>
    <w:p w:rsidR="00993128" w:rsidRPr="00993128" w:rsidRDefault="00993128" w:rsidP="00993128">
      <w:pPr>
        <w:autoSpaceDE w:val="0"/>
        <w:ind w:firstLine="709"/>
        <w:jc w:val="center"/>
        <w:rPr>
          <w:sz w:val="24"/>
          <w:szCs w:val="24"/>
        </w:rPr>
      </w:pP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Подпрограмма объединяет четыре основных мероприятия:</w:t>
      </w:r>
    </w:p>
    <w:p w:rsidR="00993128" w:rsidRPr="00993128" w:rsidRDefault="00993128" w:rsidP="00993128">
      <w:pPr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993128" w:rsidRPr="00993128" w:rsidRDefault="00993128" w:rsidP="00993128">
      <w:pPr>
        <w:autoSpaceDE w:val="0"/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1.1. Организация и проведение мероприятий в местах компактного проживания и работы лиц, прибывших в Аликовский район Чувашской Республики из наркоопасных регионов, с целью выявления мигрантов, представляющих оперативный интерес.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 xml:space="preserve">Мероприятие 1.3. </w:t>
      </w:r>
      <w:r w:rsidRPr="00993128">
        <w:rPr>
          <w:rStyle w:val="actstextwidth"/>
          <w:sz w:val="24"/>
          <w:szCs w:val="24"/>
        </w:rPr>
        <w:t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Аликовского района Чувашской Республики, в том числе с использованием ресурсов информационно-телекоммуникационной сети «Интернет».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993128" w:rsidRPr="00993128" w:rsidRDefault="00993128" w:rsidP="00993128">
      <w:pPr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993128" w:rsidRPr="00993128" w:rsidRDefault="00993128" w:rsidP="009931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sz w:val="24"/>
          <w:szCs w:val="24"/>
        </w:rPr>
        <w:t xml:space="preserve">Мероприятие 1.7. </w:t>
      </w:r>
      <w:r w:rsidRPr="00993128">
        <w:rPr>
          <w:rStyle w:val="actstextwidth"/>
          <w:rFonts w:ascii="Times New Roman" w:hAnsi="Times New Roman"/>
          <w:sz w:val="24"/>
          <w:szCs w:val="24"/>
        </w:rPr>
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Данное основное мероприятие включает в себя: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2.4. Проведение декадника, посвященного Международному дню борьбы с наркоманией.</w:t>
      </w:r>
    </w:p>
    <w:p w:rsidR="00993128" w:rsidRPr="00993128" w:rsidRDefault="00993128" w:rsidP="00993128">
      <w:pPr>
        <w:tabs>
          <w:tab w:val="left" w:pos="3922"/>
        </w:tabs>
        <w:spacing w:line="228" w:lineRule="auto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Основное мероприятие 3. Совершенствование организационно-правового и ресурсного обеспечения антинаркотической деятельности в Аликовском районе Чувашской Республики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3.1. Организация методического обеспечения деятельности органов исполнительной власти Аликовского района Чувашской Республики и органов местного самоуправления в Аликовском районе Чувашской Республики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3.2. Организация и проведение мониторинга наркоситуации в Аликовском районе Чувашской Республики.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«Интернет», в реализации мероприятий по пресечению распространения наркотических средств и психотропных веществ.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3.5.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Аликовском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3.6. Организация и проведение антинаркотических акций с привлечением сотрудников всех заинтересованных органов.</w:t>
      </w:r>
    </w:p>
    <w:p w:rsidR="00993128" w:rsidRPr="00993128" w:rsidRDefault="00993128" w:rsidP="00993128">
      <w:pPr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Аликовского района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993128" w:rsidRPr="00993128" w:rsidRDefault="00993128" w:rsidP="00993128">
      <w:pPr>
        <w:tabs>
          <w:tab w:val="left" w:pos="3922"/>
        </w:tabs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993128" w:rsidRPr="00993128" w:rsidRDefault="00993128" w:rsidP="00993128">
      <w:pPr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Подпрограмма реализуется в период с 2019 по 2035 год в три этапа:</w:t>
      </w:r>
    </w:p>
    <w:p w:rsidR="00993128" w:rsidRPr="00993128" w:rsidRDefault="00993128" w:rsidP="00993128">
      <w:pPr>
        <w:autoSpaceDE w:val="0"/>
        <w:ind w:firstLine="709"/>
        <w:rPr>
          <w:sz w:val="24"/>
          <w:szCs w:val="24"/>
        </w:rPr>
      </w:pPr>
      <w:r w:rsidRPr="00993128">
        <w:rPr>
          <w:sz w:val="24"/>
          <w:szCs w:val="24"/>
        </w:rPr>
        <w:t>1 этап – 2019–2025 годы;</w:t>
      </w:r>
    </w:p>
    <w:p w:rsidR="00993128" w:rsidRPr="00993128" w:rsidRDefault="00993128" w:rsidP="00993128">
      <w:pPr>
        <w:autoSpaceDE w:val="0"/>
        <w:ind w:firstLine="709"/>
        <w:rPr>
          <w:sz w:val="24"/>
          <w:szCs w:val="24"/>
        </w:rPr>
      </w:pPr>
      <w:r w:rsidRPr="00993128">
        <w:rPr>
          <w:sz w:val="24"/>
          <w:szCs w:val="24"/>
        </w:rPr>
        <w:t>2 этап – 2026–2030 годы;</w:t>
      </w:r>
    </w:p>
    <w:p w:rsidR="00993128" w:rsidRPr="00993128" w:rsidRDefault="00993128" w:rsidP="00993128">
      <w:pPr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3 этап – 2031–2035 годы.</w:t>
      </w:r>
    </w:p>
    <w:p w:rsidR="00993128" w:rsidRPr="00993128" w:rsidRDefault="00993128" w:rsidP="00993128">
      <w:pPr>
        <w:ind w:firstLine="709"/>
        <w:jc w:val="both"/>
        <w:rPr>
          <w:sz w:val="24"/>
          <w:szCs w:val="24"/>
        </w:rPr>
      </w:pPr>
    </w:p>
    <w:p w:rsidR="00993128" w:rsidRPr="00993128" w:rsidRDefault="00993128" w:rsidP="00993128">
      <w:pPr>
        <w:autoSpaceDE w:val="0"/>
        <w:jc w:val="center"/>
        <w:rPr>
          <w:b/>
          <w:sz w:val="24"/>
          <w:szCs w:val="24"/>
        </w:rPr>
      </w:pPr>
      <w:r w:rsidRPr="00993128">
        <w:rPr>
          <w:b/>
          <w:sz w:val="24"/>
          <w:szCs w:val="24"/>
        </w:rPr>
        <w:t xml:space="preserve">Раздел </w:t>
      </w:r>
      <w:r w:rsidRPr="00993128">
        <w:rPr>
          <w:b/>
          <w:sz w:val="24"/>
          <w:szCs w:val="24"/>
          <w:lang w:val="en-US"/>
        </w:rPr>
        <w:t>IV</w:t>
      </w:r>
      <w:r w:rsidRPr="00993128">
        <w:rPr>
          <w:b/>
          <w:sz w:val="24"/>
          <w:szCs w:val="24"/>
        </w:rPr>
        <w:t xml:space="preserve">. Обоснование объема финансовых ресурсов, необходимых </w:t>
      </w:r>
    </w:p>
    <w:p w:rsidR="00993128" w:rsidRPr="00993128" w:rsidRDefault="00993128" w:rsidP="00993128">
      <w:pPr>
        <w:autoSpaceDE w:val="0"/>
        <w:jc w:val="center"/>
        <w:rPr>
          <w:b/>
          <w:sz w:val="24"/>
          <w:szCs w:val="24"/>
        </w:rPr>
      </w:pPr>
      <w:proofErr w:type="gramStart"/>
      <w:r w:rsidRPr="00993128">
        <w:rPr>
          <w:b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993128" w:rsidRPr="00993128" w:rsidRDefault="00993128" w:rsidP="00993128">
      <w:pPr>
        <w:autoSpaceDE w:val="0"/>
        <w:jc w:val="center"/>
        <w:rPr>
          <w:sz w:val="24"/>
          <w:szCs w:val="24"/>
        </w:rPr>
      </w:pPr>
      <w:r w:rsidRPr="00993128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Расходы на реализацию подпрограммы формируются за счет средств бюджета Аликовского района Чувашской Республики.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Общий объем финансирования подпрограммы в 2019–2035 годах составит 80,0 тыс. рублей, в том числе за счет средств: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бюджета Аликовского района Чувашской Республики – 80,0 тыс. рублей (100,0 процента).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Объем финансирования подпрограммы на 1 этапе (2019–2025 годы) составит 35,0 тыс. рублей, в том числе: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2019 году – 5,0 тыс. рублей;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2020 году – 5,0 тыс. рублей;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2021 году – 5,0 тыс. рублей;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2022 году – 5,0 тыс. рублей;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2023 году – 5,0 тыс. рублей;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2024 году – 5,0 тыс. рублей;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в 2025 году – 5,0 тыс. рублей;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из них средства: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бюджета Аликовского района Чувашской Республики – 80,0 тыс. рублей (100,0 процента).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На 2 этапе (2026–2030 годы) объем финансирования подпрограммы составит 25,0 тыс. рублей, из них средства: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бюджета Аликовского района Чувашской Республики – 25,0 тыс. рублей (100,0 процента).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На 3 этапе (2031–2035 годы) объем финансирования подпрограммы составит 25,0 тыс. рублей, из них средства: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бюджета Аликовского района Чувашской Республики – 25,0 тыс. рублей (100,0 процента).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93128" w:rsidRPr="00993128" w:rsidRDefault="00993128" w:rsidP="00993128">
      <w:pPr>
        <w:autoSpaceDE w:val="0"/>
        <w:ind w:firstLine="709"/>
        <w:jc w:val="both"/>
        <w:rPr>
          <w:sz w:val="24"/>
          <w:szCs w:val="24"/>
        </w:rPr>
      </w:pPr>
      <w:r w:rsidRPr="00993128">
        <w:rPr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993128" w:rsidRPr="00993128" w:rsidRDefault="00993128" w:rsidP="00993128">
      <w:pPr>
        <w:ind w:firstLine="567"/>
        <w:jc w:val="both"/>
        <w:rPr>
          <w:sz w:val="24"/>
          <w:szCs w:val="24"/>
        </w:rPr>
      </w:pPr>
    </w:p>
    <w:p w:rsidR="00993128" w:rsidRDefault="00993128" w:rsidP="00443C1D"/>
    <w:p w:rsidR="00993128" w:rsidRDefault="00993128" w:rsidP="00443C1D"/>
    <w:p w:rsidR="00993128" w:rsidRDefault="00993128" w:rsidP="00443C1D"/>
    <w:p w:rsidR="00993128" w:rsidRDefault="00993128" w:rsidP="00443C1D">
      <w:pPr>
        <w:sectPr w:rsidR="00993128" w:rsidSect="00993128">
          <w:type w:val="nextColumn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3128" w:rsidRPr="00993128" w:rsidRDefault="00993128" w:rsidP="00993128">
      <w:pPr>
        <w:autoSpaceDE w:val="0"/>
        <w:ind w:left="10080"/>
        <w:jc w:val="right"/>
        <w:rPr>
          <w:sz w:val="24"/>
          <w:szCs w:val="24"/>
        </w:rPr>
      </w:pPr>
      <w:r w:rsidRPr="00993128">
        <w:rPr>
          <w:sz w:val="24"/>
          <w:szCs w:val="24"/>
        </w:rPr>
        <w:t>Приложение</w:t>
      </w:r>
    </w:p>
    <w:p w:rsidR="00993128" w:rsidRPr="00993128" w:rsidRDefault="00993128" w:rsidP="00993128">
      <w:pPr>
        <w:autoSpaceDE w:val="0"/>
        <w:ind w:left="10080"/>
        <w:jc w:val="right"/>
        <w:rPr>
          <w:sz w:val="24"/>
          <w:szCs w:val="24"/>
        </w:rPr>
      </w:pPr>
      <w:r w:rsidRPr="00993128">
        <w:rPr>
          <w:sz w:val="24"/>
          <w:szCs w:val="24"/>
        </w:rPr>
        <w:t>к подпрограмме «Профилактика незаконного потребления наркотических средств и психотропных веществ, наркомании в Аликовском районе Чувашской Республики» муниципальной программы Аликовского района Чувашской Республики «Обеспечение общественного порядка и противодействие преступности»</w:t>
      </w:r>
    </w:p>
    <w:p w:rsidR="00993128" w:rsidRPr="00993128" w:rsidRDefault="00993128" w:rsidP="00993128">
      <w:pPr>
        <w:autoSpaceDE w:val="0"/>
        <w:jc w:val="center"/>
        <w:rPr>
          <w:sz w:val="24"/>
          <w:szCs w:val="24"/>
        </w:rPr>
      </w:pPr>
    </w:p>
    <w:p w:rsidR="00993128" w:rsidRPr="00993128" w:rsidRDefault="00993128" w:rsidP="00993128">
      <w:pPr>
        <w:autoSpaceDE w:val="0"/>
        <w:jc w:val="center"/>
        <w:rPr>
          <w:b/>
          <w:sz w:val="24"/>
          <w:szCs w:val="24"/>
        </w:rPr>
      </w:pPr>
      <w:r w:rsidRPr="00993128">
        <w:rPr>
          <w:b/>
          <w:sz w:val="24"/>
          <w:szCs w:val="24"/>
        </w:rPr>
        <w:t>РЕСУРСНОЕ ОБЕСПЕЧЕНИЕ</w:t>
      </w:r>
    </w:p>
    <w:p w:rsidR="00993128" w:rsidRPr="00993128" w:rsidRDefault="00993128" w:rsidP="0099312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3128">
        <w:rPr>
          <w:rFonts w:ascii="Times New Roman" w:hAnsi="Times New Roman" w:cs="Times New Roman"/>
          <w:b/>
          <w:sz w:val="24"/>
          <w:szCs w:val="24"/>
        </w:rPr>
        <w:t>реализации подпрограммы «Профилактика незаконного потребления наркотических средств и психотропных веществ, наркомании в Аликовском районе Чувашской Республики» муниципальной программы Аликовского района Чувашской Республики «Обеспечение общественного порядка и противодействие преступности» за счет всех источников финансирования</w:t>
      </w:r>
    </w:p>
    <w:p w:rsidR="00993128" w:rsidRPr="00993128" w:rsidRDefault="00993128" w:rsidP="009931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128" w:rsidRPr="00993128" w:rsidRDefault="00993128" w:rsidP="0099312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993128" w:rsidRPr="0099312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Наименование подпрограммы муниципальной программы Аликовского района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Задача подпрограммы муниципальной программы Аликовского района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993128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993128">
              <w:rPr>
                <w:rFonts w:ascii="Times New Roman" w:hAnsi="Times New Roman" w:cs="Times New Roman"/>
              </w:rPr>
              <w:t xml:space="preserve"> 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993128" w:rsidRPr="00993128" w:rsidTr="00CC7638">
        <w:tc>
          <w:tcPr>
            <w:tcW w:w="85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2031–2035</w:t>
            </w:r>
          </w:p>
        </w:tc>
      </w:tr>
    </w:tbl>
    <w:p w:rsidR="00993128" w:rsidRPr="00993128" w:rsidRDefault="00993128" w:rsidP="00993128">
      <w:pPr>
        <w:widowControl w:val="0"/>
        <w:suppressAutoHyphens/>
        <w:spacing w:line="20" w:lineRule="exact"/>
      </w:pPr>
    </w:p>
    <w:tbl>
      <w:tblPr>
        <w:tblW w:w="1580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52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993128" w:rsidRPr="00993128" w:rsidTr="00993128">
        <w:trPr>
          <w:tblHeader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18</w:t>
            </w:r>
          </w:p>
        </w:tc>
      </w:tr>
      <w:tr w:rsidR="00993128" w:rsidRPr="00993128" w:rsidTr="00993128"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«Профилактика незаконного потребления наркотических средств и психотропных веществ, наркомании в Аликовском районе Чувашской Республике»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r w:rsidRPr="00993128">
              <w:t>ответственный исполнитель – Отдел образования и молодежной политики администрации Аликовского района, соисполнители – Администрация Аликовского района Чувашской Республики, участники – Отдел образования и молодежной политики администрации Аликовского района, БУ «Аликовский центр социального обслуживания населения» Минтруда Чувашии, Отдел культуры и информационного обеспечения,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25,0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25,0</w:t>
            </w:r>
          </w:p>
        </w:tc>
      </w:tr>
      <w:tr w:rsidR="00993128" w:rsidRPr="00993128" w:rsidTr="00993128"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855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803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855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09 09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01 13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09 09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А320212630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А320318880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А320340720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А320414980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612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240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610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25,0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25,0</w:t>
            </w:r>
          </w:p>
        </w:tc>
      </w:tr>
      <w:tr w:rsidR="00993128" w:rsidRPr="00993128" w:rsidTr="00993128"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15802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center"/>
              <w:rPr>
                <w:b/>
              </w:rPr>
            </w:pPr>
          </w:p>
          <w:p w:rsidR="00993128" w:rsidRPr="00993128" w:rsidRDefault="00993128" w:rsidP="00993128">
            <w:pPr>
              <w:autoSpaceDE w:val="0"/>
              <w:jc w:val="center"/>
              <w:rPr>
                <w:b/>
              </w:rPr>
            </w:pPr>
            <w:r w:rsidRPr="00993128">
              <w:rPr>
                <w:b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993128" w:rsidRPr="00993128" w:rsidRDefault="00993128" w:rsidP="00993128">
            <w:pPr>
              <w:autoSpaceDE w:val="0"/>
              <w:jc w:val="center"/>
              <w:rPr>
                <w:b/>
              </w:rPr>
            </w:pP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участники</w:t>
            </w:r>
            <w:r w:rsidRPr="00993128">
              <w:rPr>
                <w:rFonts w:ascii="Times New Roman" w:hAnsi="Times New Roman" w:cs="Times New Roman"/>
                <w:lang w:val="en-US"/>
              </w:rPr>
              <w:t> </w:t>
            </w:r>
            <w:r w:rsidRPr="00993128">
              <w:rPr>
                <w:rFonts w:ascii="Times New Roman" w:hAnsi="Times New Roman" w:cs="Times New Roman"/>
              </w:rPr>
              <w:t>– Отдел полиции по Аликовскому району МО МВД РФ «Вурнарский»*, Отдел образования и молодежной политики администрации Аликовского района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jc w:val="center"/>
            </w:pPr>
            <w:r w:rsidRPr="00993128">
              <w:t>8,7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jc w:val="center"/>
            </w:pPr>
            <w:r w:rsidRPr="00993128"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jc w:val="center"/>
            </w:pPr>
            <w:r w:rsidRPr="00993128">
              <w:t>8,4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jc w:val="center"/>
            </w:pPr>
            <w:r w:rsidRPr="00993128"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jc w:val="center"/>
            </w:pPr>
            <w:r w:rsidRPr="00993128">
              <w:t>8,1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jc w:val="center"/>
            </w:pPr>
            <w:r w:rsidRPr="00993128"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jc w:val="center"/>
            </w:pPr>
            <w:r w:rsidRPr="00993128">
              <w:t>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6,8**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6,0**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87,1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86,3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85,0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84,2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83,3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75,1**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70,0**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Распространенность преступлений в сфере незаконного оборота наркотиков, преступлений на 10 тыс. населения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6,6**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6,0**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Мероприя</w:t>
            </w:r>
            <w:r w:rsidRPr="00993128">
              <w:softHyphen/>
              <w:t>тие 1.1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 –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both"/>
            </w:pPr>
            <w:r w:rsidRPr="00993128">
              <w:t>Мероприятие 1.2.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pacing w:line="228" w:lineRule="auto"/>
              <w:jc w:val="both"/>
            </w:pPr>
            <w:r w:rsidRPr="00993128"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both"/>
            </w:pPr>
            <w:r w:rsidRPr="00993128">
              <w:t>ответственный исполнитель – Отдел образования и молодежной политики администрации Аликовского района, участники</w:t>
            </w:r>
            <w:r w:rsidRPr="00993128">
              <w:rPr>
                <w:lang w:val="en-US"/>
              </w:rPr>
              <w:t> </w:t>
            </w:r>
            <w:r w:rsidRPr="00993128">
              <w:t>– Отдел полиции по Аликовскому району МО МВД РФ «Вурнарский»*, Отдел образования и молодежной политики администрации Аликовского района*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both"/>
            </w:pPr>
            <w:r w:rsidRPr="00993128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keepNext/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both"/>
              <w:rPr>
                <w:rStyle w:val="actstextwidth"/>
              </w:rPr>
            </w:pPr>
            <w:r w:rsidRPr="00993128">
              <w:t>Мероприятие 1.3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both"/>
            </w:pPr>
            <w:r w:rsidRPr="00993128">
              <w:rPr>
                <w:rStyle w:val="actstextwidth"/>
              </w:rPr>
              <w:t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both"/>
            </w:pPr>
            <w:r w:rsidRPr="00993128">
              <w:t>ответственный исполнитель – Отдел образования и молодежной политики администрации Аликовского района, участник –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both"/>
            </w:pPr>
            <w:r w:rsidRPr="00993128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both"/>
            </w:pPr>
            <w:r w:rsidRPr="00993128"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both"/>
            </w:pPr>
            <w:r w:rsidRPr="00993128">
              <w:t>Мероприятие 1.4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Аликовского района Чувашской Республики, в том числе с использованием ресурсов информационно-телекомму</w:t>
            </w:r>
            <w:r w:rsidRPr="00993128">
              <w:rPr>
                <w:rFonts w:ascii="Times New Roman" w:hAnsi="Times New Roman" w:cs="Times New Roman"/>
              </w:rPr>
              <w:softHyphen/>
              <w:t>никационной сети «Интернет»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both"/>
            </w:pPr>
            <w:r w:rsidRPr="00993128">
              <w:t>ответственный исполнитель – Отдел образования и молодежной политики администрации Аликовского района, участники</w:t>
            </w:r>
            <w:r w:rsidRPr="00993128">
              <w:rPr>
                <w:lang w:val="en-US"/>
              </w:rPr>
              <w:t> </w:t>
            </w:r>
            <w:r w:rsidRPr="00993128">
              <w:t>–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rPr>
          <w:trHeight w:val="628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Мероприятие 1.5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участники</w:t>
            </w:r>
            <w:r w:rsidRPr="00993128">
              <w:rPr>
                <w:rFonts w:ascii="Times New Roman" w:hAnsi="Times New Roman" w:cs="Times New Roman"/>
                <w:lang w:val="en-US"/>
              </w:rPr>
              <w:t> </w:t>
            </w:r>
            <w:r w:rsidRPr="00993128">
              <w:rPr>
                <w:rFonts w:ascii="Times New Roman" w:hAnsi="Times New Roman" w:cs="Times New Roman"/>
              </w:rPr>
              <w:t>–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Мероприятие 1.6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участники</w:t>
            </w:r>
            <w:r w:rsidRPr="00993128">
              <w:rPr>
                <w:rFonts w:ascii="Times New Roman" w:hAnsi="Times New Roman" w:cs="Times New Roman"/>
                <w:lang w:val="en-US"/>
              </w:rPr>
              <w:t> </w:t>
            </w:r>
            <w:r w:rsidRPr="00993128">
              <w:rPr>
                <w:rFonts w:ascii="Times New Roman" w:hAnsi="Times New Roman" w:cs="Times New Roman"/>
              </w:rPr>
              <w:t>–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both"/>
            </w:pPr>
            <w:r w:rsidRPr="00993128"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pacing w:line="228" w:lineRule="auto"/>
              <w:jc w:val="both"/>
              <w:rPr>
                <w:rStyle w:val="actstextwidth"/>
              </w:rPr>
            </w:pPr>
            <w:r w:rsidRPr="00993128">
              <w:t>Мероприятие 1.7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pacing w:line="228" w:lineRule="auto"/>
              <w:jc w:val="both"/>
            </w:pPr>
            <w:r w:rsidRPr="00993128">
              <w:rPr>
                <w:rStyle w:val="actstextwidth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pacing w:line="228" w:lineRule="auto"/>
              <w:jc w:val="both"/>
            </w:pPr>
            <w:r w:rsidRPr="00993128">
              <w:t>ответственный исполнитель – Отдел образования и молодежной политики администрации Аликовского района, участники</w:t>
            </w:r>
            <w:r w:rsidRPr="00993128">
              <w:rPr>
                <w:lang w:val="en-US"/>
              </w:rPr>
              <w:t> </w:t>
            </w:r>
            <w:r w:rsidRPr="00993128">
              <w:t>–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both"/>
            </w:pPr>
            <w:r w:rsidRPr="00993128"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both"/>
            </w:pPr>
            <w:r w:rsidRPr="00993128"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15802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3128">
              <w:rPr>
                <w:rFonts w:ascii="Times New Roman" w:hAnsi="Times New Roman" w:cs="Times New Roman"/>
                <w:b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участники</w:t>
            </w:r>
            <w:r w:rsidRPr="00993128">
              <w:rPr>
                <w:rFonts w:ascii="Times New Roman" w:hAnsi="Times New Roman" w:cs="Times New Roman"/>
                <w:lang w:val="en-US"/>
              </w:rPr>
              <w:t> </w:t>
            </w:r>
            <w:r w:rsidRPr="00993128">
              <w:rPr>
                <w:rFonts w:ascii="Times New Roman" w:hAnsi="Times New Roman" w:cs="Times New Roman"/>
              </w:rPr>
              <w:t>– Отдел полиции по Аликовскому району МО МВД РФ «Вурнарский»*, Администрация Аликовского района Чувашской Республики, Отдел культуры и информационного обеспечения, Отдел образования и молодежной политики администрации Аликовского района, БУ «Аликовская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128">
              <w:rPr>
                <w:rFonts w:ascii="Times New Roman" w:hAnsi="Times New Roman" w:cs="Times New Roman"/>
              </w:rPr>
              <w:t>ЦРБ» Минздрава Чувашии, БУ «Аликовский центр социального обслуживания населения» Минтруда Чувашии, органы местного самоуправления*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09 09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А320212630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Аликовского района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pacing w:line="228" w:lineRule="auto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Аликовского района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Целевые индикаторы и показатели Муниципальной програм</w:t>
            </w:r>
            <w:r w:rsidRPr="00993128">
              <w:softHyphen/>
              <w:t>мы и подпрограммы, увязанные с основным мероприятием 2</w:t>
            </w: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4,9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4,7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4,3**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4,0**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34,0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36,0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38,0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46,0**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50,0**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 xml:space="preserve">Распространенность преступлений в сфере незаконного оборота наркотиков, на </w:t>
            </w:r>
            <w:r w:rsidRPr="00993128">
              <w:rPr>
                <w:rFonts w:ascii="Times New Roman" w:hAnsi="Times New Roman" w:cs="Times New Roman"/>
              </w:rPr>
              <w:br/>
              <w:t>10 тыс. населения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6,6**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6,0**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 –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 – Отдел образования и молодежной политики администрации Аликовского района,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2.3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r w:rsidRPr="00993128">
              <w:t>ответственный исполнитель – Отдел образования и молодежной политики администрации Аликовского района, участники</w:t>
            </w:r>
            <w:r w:rsidRPr="00993128">
              <w:rPr>
                <w:lang w:val="en-US"/>
              </w:rPr>
              <w:t> </w:t>
            </w:r>
            <w:r w:rsidRPr="00993128">
              <w:t>– Отдел культуры и информационного обеспечения, Отдел образования и молодежной политики администрации Аликовского района, БУ «Аликовский центр социального обслуживания населения» Минтруда Чувашии, Отдел полиции по Аликовскому району МО МВД РФ «Вурнарский»*, ФКУ «Военный комиссариат Чувашской Республики»*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Мероприятие 2.4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Проведение декадника, посвященного Международному дню борьбы с наркоманией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участники</w:t>
            </w:r>
            <w:r w:rsidRPr="00993128">
              <w:rPr>
                <w:rFonts w:ascii="Times New Roman" w:hAnsi="Times New Roman" w:cs="Times New Roman"/>
                <w:lang w:val="en-US"/>
              </w:rPr>
              <w:t> </w:t>
            </w:r>
            <w:r w:rsidRPr="00993128">
              <w:rPr>
                <w:rFonts w:ascii="Times New Roman" w:hAnsi="Times New Roman" w:cs="Times New Roman"/>
              </w:rPr>
              <w:t>–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09 09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А320212630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0,0</w:t>
            </w:r>
          </w:p>
        </w:tc>
      </w:tr>
      <w:tr w:rsidR="00993128" w:rsidRPr="00993128" w:rsidTr="00993128">
        <w:tc>
          <w:tcPr>
            <w:tcW w:w="15802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center"/>
              <w:rPr>
                <w:b/>
                <w:shd w:val="clear" w:color="auto" w:fill="FFFF00"/>
              </w:rPr>
            </w:pPr>
          </w:p>
          <w:p w:rsidR="00993128" w:rsidRPr="00993128" w:rsidRDefault="00993128" w:rsidP="00993128">
            <w:pPr>
              <w:autoSpaceDE w:val="0"/>
              <w:jc w:val="center"/>
              <w:rPr>
                <w:b/>
                <w:shd w:val="clear" w:color="auto" w:fill="FFFF00"/>
              </w:rPr>
            </w:pPr>
            <w:r w:rsidRPr="00993128">
              <w:rPr>
                <w:b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993128" w:rsidRPr="00993128" w:rsidRDefault="00993128" w:rsidP="00993128">
            <w:pPr>
              <w:autoSpaceDE w:val="0"/>
              <w:jc w:val="center"/>
              <w:rPr>
                <w:b/>
                <w:shd w:val="clear" w:color="auto" w:fill="FFFF00"/>
              </w:rPr>
            </w:pP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r w:rsidRPr="00993128">
              <w:t>ответственный исполнитель – Отдел образования и молодежной политики администрации Аликовского района, соисполнитель – Администрация Аликовского района Чувашской Республики, участники – Отдел образования и молодежной политики администрации Аликовского района, Отдел культуры и информационного обеспечения, БУ «Аликовский центр социального обслуживания населения» Минтруда Чувашии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25,0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25,0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А320318880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25,0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25,0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proofErr w:type="gramStart"/>
            <w:r w:rsidRPr="00993128">
              <w:t>Целевой индикатор и показатель Муниципальной программы, увязанные с основным мероприятием 3</w:t>
            </w:r>
            <w:proofErr w:type="gramEnd"/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Распространенность преступлений в сфере незаконного оборота наркотиков, преступлений, на 10 тыс. населения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6,6**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6,0**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Организация методического обеспечения деятельности органов исполнительной власти Аликовского района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участники – Отдел образования и молодежной политики администрации Аликовского района, БУ «Аликовский центр социального обслуживания населения» Минтруда Чувашии,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3.2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Организация и проведение мониторинга наркоситуации в Аликовском районе Чувашской Республики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roofErr w:type="gramStart"/>
            <w:r w:rsidRPr="00993128">
              <w:t>ответственный исполнитель – Отдел образования и молодежной политики администрации Аликовского района, соисполнитель – Администрация Аликовского района Чувашской Республики, участники – БУ «Аликовская</w:t>
            </w:r>
            <w:r>
              <w:t xml:space="preserve"> </w:t>
            </w:r>
            <w:r w:rsidRPr="00993128">
              <w:t>ЦРБ» Минздрава Чувашии, Отдел образования и молодежной политики администрации Аликовского района, Отдел культуры и информационного обеспечения, БУ «Аликовский центр социального обслуживания населения» Минтруда Чувашии, Отдел полиции по Аликовскому району МО МВД РФ «Вурнарский»*, ФКУ «Военный комиссариат Чувашской Республики»*, органы местного самоуправления*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А320318880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3.3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</w:t>
            </w:r>
            <w:r w:rsidRPr="00993128">
              <w:softHyphen/>
              <w:t>муникационной сети «Интернет»,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r w:rsidRPr="00993128">
              <w:t>ответственный исполнитель – Отдел образования и молодежной политики администрации Аликовского района, участники – Отдел культуры и информационного обеспечения, Администрация Аликовского района Чувашской Республики, БУ «Аликовская</w:t>
            </w:r>
            <w:r w:rsidR="00CC7638">
              <w:t xml:space="preserve"> </w:t>
            </w:r>
            <w:r w:rsidRPr="00993128">
              <w:t>ЦРБ» Минздрава Чувашии,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3.4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r w:rsidRPr="00993128">
              <w:t>ответственный исполнитель – Отдел образования и молодежной политики администрации Аликовского района, участники – Отдел полиции по Аликовскому району МО МВД РФ «Вурнарский»*, Отдел культуры и информационного обеспечения, БУ «Аликовская</w:t>
            </w:r>
            <w:r w:rsidR="00CC7638">
              <w:t xml:space="preserve"> </w:t>
            </w:r>
            <w:r w:rsidRPr="00993128">
              <w:t>ЦРБ» Минздрава Чувашии, органы местного самоуправления*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10,0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10,0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center"/>
            </w:pPr>
            <w:r w:rsidRPr="00993128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50,0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rPr>
          <w:trHeight w:val="1577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Мероприятие 3.5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Аликовском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r w:rsidRPr="00993128">
              <w:t>ответственный исполнитель – Отдел образования и молодежной политики администрации Аликовского района, участники – Отдел образования и молодежной политики администрации Аликовского района, Отдел культуры и информационного обеспечения, БУ «Аликовский центр социального обслуживания населения» Минтруда Чувашии, Отдел полиции по Аликовскому району МО МВД РФ «Вурнарский»*, ФКУ «Военный комиссариат Чувашской Республики»*, органы местного самоуправления*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Мероприятие 3.6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r w:rsidRPr="00993128">
              <w:t>ответственный исполнитель – Отдел образования и молодежной политики администрации Аликовского района, участники – Отдел полиции по Аликовскому району МО МВД РФ «Вурнарский»*, Отдел образования и молодежной политики администрации Аликовского района, Отдел культуры и информационного обеспечения, БУ «Аликовская</w:t>
            </w:r>
            <w:r w:rsidR="00CC7638">
              <w:t xml:space="preserve"> </w:t>
            </w:r>
            <w:r w:rsidRPr="00993128">
              <w:t>ЦРБ» Минздрава Чувашии, БУ «Аликовский центр социального обслуживания населения» Минтруда Чувашии, органы местного самоуправления*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15802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993128">
              <w:rPr>
                <w:rFonts w:ascii="Times New Roman" w:hAnsi="Times New Roman" w:cs="Times New Roman"/>
                <w:b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both"/>
            </w:pPr>
            <w:r w:rsidRPr="00993128">
              <w:t>Основное мероприятие 4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участники – БУ «Аликовский центр социального обслуживания населения» Минтруда Чувашии, Отдел образования и молодежной политики администрации Аликовского района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А320414980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38,1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38,2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38,3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38,4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39,0**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40,0**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  <w:rPr>
                <w:lang w:val="en-US"/>
              </w:rPr>
            </w:pPr>
            <w:r w:rsidRPr="00993128">
              <w:rPr>
                <w:lang w:val="en-US"/>
              </w:rPr>
              <w:t>12</w:t>
            </w:r>
            <w:r w:rsidRPr="00993128">
              <w:t>,</w:t>
            </w:r>
            <w:r w:rsidRPr="00993128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rPr>
                <w:lang w:val="en-US"/>
              </w:rPr>
              <w:t>12</w:t>
            </w:r>
            <w:r w:rsidRPr="00993128">
              <w:t>,</w:t>
            </w:r>
            <w:r w:rsidRPr="00993128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12,6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12,7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12,8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autoSpaceDE w:val="0"/>
              <w:jc w:val="center"/>
            </w:pPr>
            <w:r w:rsidRPr="00993128"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13,5**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14,0**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соисполнитель – БУ «Аликовский центр социального обслуживания населения» Минтруда Чувашии, участники –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А320414980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4.2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128">
              <w:rPr>
                <w:rFonts w:ascii="Times New Roman" w:hAnsi="Times New Roman" w:cs="Times New Roman"/>
              </w:rPr>
              <w:t>Создание в центрах социального обслуживания граждан, социально-реабили</w:t>
            </w:r>
            <w:r w:rsidRPr="00993128">
              <w:rPr>
                <w:rFonts w:ascii="Times New Roman" w:hAnsi="Times New Roman" w:cs="Times New Roman"/>
              </w:rPr>
              <w:softHyphen/>
              <w:t>тационных центрах для несовершеннолетних, нуждающихся в социальной реабилитации, и центре образования и комплексного сопровождения детей Аликовского района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участники – БУ «Аликовский центр социального обслуживания населения» Минтруда Чувашии, Отдел образования и молодежной политики администрации Аликовского района,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4.3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Обучение специалистов со</w:t>
            </w:r>
            <w:r w:rsidRPr="00993128">
              <w:rPr>
                <w:rFonts w:ascii="Times New Roman" w:hAnsi="Times New Roman" w:cs="Times New Roman"/>
              </w:rPr>
              <w:softHyphen/>
              <w:t>циальной службы организации и проведению пост</w:t>
            </w:r>
            <w:r w:rsidRPr="00993128">
              <w:rPr>
                <w:rFonts w:ascii="Times New Roman" w:hAnsi="Times New Roman" w:cs="Times New Roman"/>
              </w:rPr>
              <w:softHyphen/>
              <w:t>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 – БУ «Аликовский центр социального обслуживания населения» Минтруда Чувашии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4.4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участники – БУ «Аликовский центр социального обслуживания населения» Минтруда Чувашии,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spacing w:line="228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Мероприятие 4.5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Разработка критериев оценки и введение обязательной экспертизы образовательных и профилактических программ, реализуемых организациями со</w:t>
            </w:r>
            <w:r w:rsidRPr="00993128">
              <w:rPr>
                <w:rFonts w:ascii="Times New Roman" w:hAnsi="Times New Roman" w:cs="Times New Roman"/>
              </w:rPr>
              <w:softHyphen/>
              <w:t>циального обслу</w:t>
            </w:r>
            <w:r w:rsidRPr="00993128">
              <w:rPr>
                <w:rFonts w:ascii="Times New Roman" w:hAnsi="Times New Roman" w:cs="Times New Roman"/>
              </w:rPr>
              <w:softHyphen/>
              <w:t>живания (за исключением государственных (муниципальных) учреждений), на соответствие правовым, медицинским, духовно-нрав</w:t>
            </w:r>
            <w:r w:rsidRPr="00993128">
              <w:rPr>
                <w:rFonts w:ascii="Times New Roman" w:hAnsi="Times New Roman" w:cs="Times New Roman"/>
              </w:rPr>
              <w:softHyphen/>
              <w:t>ственным нор</w:t>
            </w:r>
            <w:r w:rsidRPr="00993128">
              <w:rPr>
                <w:rFonts w:ascii="Times New Roman" w:hAnsi="Times New Roman" w:cs="Times New Roman"/>
              </w:rPr>
              <w:softHyphen/>
              <w:t>мам и требованиям к профилактической деятельности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r w:rsidRPr="00993128">
              <w:t>ответственный исполнитель – Отдел образования и молодежной политики администрации Аликовского района, участники – Отдел культуры и информационного обеспечения</w:t>
            </w:r>
          </w:p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администрации Аликовского района, Отдел образования и молодежной политики администрации Аликовского района, БУ «Аликовский центр социального обслуживания населения» Минтруда Чувашии,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both"/>
            </w:pPr>
            <w:r w:rsidRPr="00993128">
              <w:t>Мероприятие 4.6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both"/>
            </w:pPr>
            <w:r w:rsidRPr="00993128">
              <w:t>Организационно-методи</w:t>
            </w:r>
            <w:r w:rsidRPr="00993128">
              <w:softHyphen/>
              <w:t>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ответственный исполнитель – Отдел образования и молодежной политики администрации Аликовского района, участники – БУ «Аликовский центр социального обслуживания населения» Минтруда Чувашии, Отдел полиции по Аликовскому району МО МВД РФ «Вурнарский»*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both"/>
            </w:pPr>
            <w:r w:rsidRPr="00993128">
              <w:t>Мероприятие 4.7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both"/>
            </w:pPr>
            <w:r w:rsidRPr="00993128"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jc w:val="both"/>
            </w:pPr>
            <w:r w:rsidRPr="00993128">
              <w:t>ответственный исполнитель – Отдел образования и молодежной политики администрации Аликовского района, участники – БУ «Аликовский центр социального обслуживания населения» Минтруда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  <w:tr w:rsidR="00993128" w:rsidRPr="00993128" w:rsidTr="0099312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snapToGrid w:val="0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28" w:rsidRPr="00993128" w:rsidRDefault="00993128" w:rsidP="00993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12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93128" w:rsidRPr="00993128" w:rsidRDefault="00993128" w:rsidP="00993128">
      <w:pPr>
        <w:autoSpaceDE w:val="0"/>
        <w:jc w:val="both"/>
      </w:pPr>
      <w:bookmarkStart w:id="0" w:name="Par984"/>
      <w:bookmarkEnd w:id="0"/>
      <w:r w:rsidRPr="00993128">
        <w:t>_______________</w:t>
      </w:r>
    </w:p>
    <w:p w:rsidR="00993128" w:rsidRPr="00993128" w:rsidRDefault="00993128" w:rsidP="00993128">
      <w:pPr>
        <w:autoSpaceDE w:val="0"/>
        <w:jc w:val="both"/>
      </w:pPr>
      <w:r w:rsidRPr="00993128">
        <w:t xml:space="preserve">  * Мероприятие осуществляется по согласованию с исполнителем.</w:t>
      </w:r>
    </w:p>
    <w:p w:rsidR="00993128" w:rsidRPr="00993128" w:rsidRDefault="00993128" w:rsidP="00993128">
      <w:pPr>
        <w:autoSpaceDE w:val="0"/>
        <w:jc w:val="both"/>
      </w:pPr>
      <w:r w:rsidRPr="00993128">
        <w:t>** Приводятся значения целевых индикаторов и показателей в 2030 и 2035 годах соответственно.</w:t>
      </w:r>
    </w:p>
    <w:p w:rsidR="00993128" w:rsidRPr="00993128" w:rsidRDefault="00993128" w:rsidP="00993128"/>
    <w:p w:rsidR="00993128" w:rsidRPr="00993128" w:rsidRDefault="00993128" w:rsidP="00993128"/>
    <w:p w:rsidR="00CC7638" w:rsidRDefault="00CC7638" w:rsidP="00443C1D">
      <w:pPr>
        <w:sectPr w:rsidR="00CC7638" w:rsidSect="00993128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C7638" w:rsidRPr="00CC7638" w:rsidRDefault="00CC7638" w:rsidP="00CC7638">
      <w:pPr>
        <w:autoSpaceDE w:val="0"/>
        <w:ind w:left="4680"/>
        <w:jc w:val="center"/>
        <w:rPr>
          <w:sz w:val="24"/>
          <w:szCs w:val="24"/>
        </w:rPr>
      </w:pPr>
      <w:r w:rsidRPr="00CC7638">
        <w:rPr>
          <w:sz w:val="24"/>
          <w:szCs w:val="24"/>
        </w:rPr>
        <w:t>Приложение № 5</w:t>
      </w:r>
    </w:p>
    <w:p w:rsidR="00CC7638" w:rsidRPr="00CC7638" w:rsidRDefault="00CC7638" w:rsidP="00CC7638">
      <w:pPr>
        <w:autoSpaceDE w:val="0"/>
        <w:ind w:left="4680"/>
        <w:jc w:val="center"/>
        <w:rPr>
          <w:sz w:val="24"/>
          <w:szCs w:val="24"/>
        </w:rPr>
      </w:pPr>
      <w:r w:rsidRPr="00CC7638">
        <w:rPr>
          <w:sz w:val="24"/>
          <w:szCs w:val="24"/>
        </w:rPr>
        <w:t>к муниципальной программе</w:t>
      </w:r>
    </w:p>
    <w:p w:rsidR="00CC7638" w:rsidRPr="00CC7638" w:rsidRDefault="00CC7638" w:rsidP="00CC7638">
      <w:pPr>
        <w:autoSpaceDE w:val="0"/>
        <w:ind w:left="4680"/>
        <w:jc w:val="center"/>
        <w:rPr>
          <w:sz w:val="24"/>
          <w:szCs w:val="24"/>
        </w:rPr>
      </w:pPr>
      <w:r w:rsidRPr="00CC7638">
        <w:rPr>
          <w:sz w:val="24"/>
          <w:szCs w:val="24"/>
        </w:rPr>
        <w:t>Аликовского района Чувашской Республики «Обеспечение общественного порядка и  противодействие преступности»</w:t>
      </w:r>
    </w:p>
    <w:p w:rsidR="00CC7638" w:rsidRPr="00CC7638" w:rsidRDefault="00CC7638" w:rsidP="00CC7638">
      <w:pPr>
        <w:autoSpaceDE w:val="0"/>
        <w:jc w:val="right"/>
        <w:rPr>
          <w:sz w:val="24"/>
          <w:szCs w:val="24"/>
        </w:rPr>
      </w:pPr>
    </w:p>
    <w:p w:rsidR="00CC7638" w:rsidRPr="00CC7638" w:rsidRDefault="00CC7638" w:rsidP="00CC7638">
      <w:pPr>
        <w:autoSpaceDE w:val="0"/>
        <w:jc w:val="center"/>
        <w:rPr>
          <w:sz w:val="24"/>
          <w:szCs w:val="24"/>
        </w:rPr>
      </w:pPr>
    </w:p>
    <w:p w:rsidR="00CC7638" w:rsidRPr="00CC7638" w:rsidRDefault="00CC7638" w:rsidP="00CC7638">
      <w:pPr>
        <w:autoSpaceDE w:val="0"/>
        <w:jc w:val="center"/>
        <w:rPr>
          <w:b/>
          <w:sz w:val="24"/>
          <w:szCs w:val="24"/>
        </w:rPr>
      </w:pPr>
      <w:r w:rsidRPr="00CC7638">
        <w:rPr>
          <w:b/>
          <w:sz w:val="24"/>
          <w:szCs w:val="24"/>
        </w:rPr>
        <w:t xml:space="preserve">П О Д П Р О Г Р А М </w:t>
      </w:r>
      <w:proofErr w:type="gramStart"/>
      <w:r w:rsidRPr="00CC7638">
        <w:rPr>
          <w:b/>
          <w:sz w:val="24"/>
          <w:szCs w:val="24"/>
        </w:rPr>
        <w:t>М</w:t>
      </w:r>
      <w:proofErr w:type="gramEnd"/>
      <w:r w:rsidRPr="00CC7638">
        <w:rPr>
          <w:b/>
          <w:sz w:val="24"/>
          <w:szCs w:val="24"/>
        </w:rPr>
        <w:t xml:space="preserve"> А </w:t>
      </w:r>
    </w:p>
    <w:p w:rsidR="00CC7638" w:rsidRPr="00CC7638" w:rsidRDefault="00CC7638" w:rsidP="00CC7638">
      <w:pPr>
        <w:autoSpaceDE w:val="0"/>
        <w:jc w:val="center"/>
        <w:rPr>
          <w:b/>
          <w:sz w:val="24"/>
          <w:szCs w:val="24"/>
        </w:rPr>
      </w:pPr>
      <w:r w:rsidRPr="00CC7638">
        <w:rPr>
          <w:b/>
          <w:sz w:val="24"/>
          <w:szCs w:val="24"/>
        </w:rPr>
        <w:t xml:space="preserve">«Предупреждение детской беспризорности, безнадзорности </w:t>
      </w:r>
    </w:p>
    <w:p w:rsidR="00CC7638" w:rsidRPr="00CC7638" w:rsidRDefault="00CC7638" w:rsidP="00CC7638">
      <w:pPr>
        <w:autoSpaceDE w:val="0"/>
        <w:jc w:val="center"/>
        <w:rPr>
          <w:b/>
          <w:sz w:val="24"/>
          <w:szCs w:val="24"/>
        </w:rPr>
      </w:pPr>
      <w:r w:rsidRPr="00CC7638">
        <w:rPr>
          <w:b/>
          <w:sz w:val="24"/>
          <w:szCs w:val="24"/>
        </w:rPr>
        <w:t xml:space="preserve">и правонарушений несовершеннолетних» муниципальной программы </w:t>
      </w:r>
    </w:p>
    <w:p w:rsidR="00CC7638" w:rsidRPr="00CC7638" w:rsidRDefault="00CC7638" w:rsidP="00CC7638">
      <w:pPr>
        <w:autoSpaceDE w:val="0"/>
        <w:jc w:val="center"/>
        <w:rPr>
          <w:sz w:val="24"/>
          <w:szCs w:val="24"/>
        </w:rPr>
      </w:pPr>
      <w:r w:rsidRPr="00CC7638">
        <w:rPr>
          <w:b/>
          <w:sz w:val="24"/>
          <w:szCs w:val="24"/>
        </w:rPr>
        <w:t>Аликовского района Чувашской Республики «Обеспечение общественного порядка и противодействие преступности»</w:t>
      </w:r>
    </w:p>
    <w:p w:rsidR="00CC7638" w:rsidRPr="00CC7638" w:rsidRDefault="00CC7638" w:rsidP="00CC7638">
      <w:pPr>
        <w:autoSpaceDE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3182"/>
        <w:gridCol w:w="360"/>
        <w:gridCol w:w="5653"/>
      </w:tblGrid>
      <w:tr w:rsidR="00CC7638" w:rsidRPr="00CC7638" w:rsidTr="00CC7638">
        <w:tc>
          <w:tcPr>
            <w:tcW w:w="3182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0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–</w:t>
            </w:r>
          </w:p>
        </w:tc>
        <w:tc>
          <w:tcPr>
            <w:tcW w:w="5653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</w:t>
            </w:r>
          </w:p>
        </w:tc>
      </w:tr>
      <w:tr w:rsidR="00CC7638" w:rsidRPr="00CC7638" w:rsidTr="00CC7638">
        <w:tc>
          <w:tcPr>
            <w:tcW w:w="3182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60" w:type="dxa"/>
            <w:shd w:val="clear" w:color="auto" w:fill="auto"/>
          </w:tcPr>
          <w:p w:rsidR="00CC7638" w:rsidRPr="00CC7638" w:rsidRDefault="00CC7638" w:rsidP="00CC7638">
            <w:pPr>
              <w:jc w:val="center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–</w:t>
            </w:r>
          </w:p>
        </w:tc>
        <w:tc>
          <w:tcPr>
            <w:tcW w:w="5653" w:type="dxa"/>
            <w:shd w:val="clear" w:color="auto" w:fill="auto"/>
          </w:tcPr>
          <w:p w:rsidR="00CC7638" w:rsidRPr="00CC7638" w:rsidRDefault="00CC7638" w:rsidP="00CC7638">
            <w:pPr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создание условий для успешной социализации (ресоциализации) несовершеннолетних, формирования у них правового самосознания</w:t>
            </w:r>
          </w:p>
        </w:tc>
      </w:tr>
      <w:tr w:rsidR="00CC7638" w:rsidRPr="00CC7638" w:rsidTr="00CC7638">
        <w:tc>
          <w:tcPr>
            <w:tcW w:w="3182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60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–</w:t>
            </w:r>
          </w:p>
        </w:tc>
        <w:tc>
          <w:tcPr>
            <w:tcW w:w="5653" w:type="dxa"/>
            <w:shd w:val="clear" w:color="auto" w:fill="auto"/>
          </w:tcPr>
          <w:p w:rsidR="00CC7638" w:rsidRPr="00CC7638" w:rsidRDefault="00CC763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8">
              <w:rPr>
                <w:rFonts w:ascii="Times New Roman" w:hAnsi="Times New Roman" w:cs="Times New Roman"/>
                <w:sz w:val="24"/>
                <w:szCs w:val="24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CC7638" w:rsidRPr="00CC7638" w:rsidRDefault="00CC763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детей и подростков с асоциальным поведением; </w:t>
            </w:r>
          </w:p>
          <w:p w:rsidR="00CC7638" w:rsidRPr="00CC7638" w:rsidRDefault="00CC763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исполнительной власти Аликовского района Чувашской Республики, органов местного самоуправления в Аликовском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CC7638" w:rsidRPr="00CC7638" w:rsidRDefault="00CC763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8">
              <w:rPr>
                <w:rFonts w:ascii="Times New Roman" w:hAnsi="Times New Roman" w:cs="Times New Roman"/>
                <w:sz w:val="24"/>
                <w:szCs w:val="24"/>
              </w:rPr>
              <w:t>повышение роли органов исполнительной власти Аликовского района Чувашской Республики, органов местного самоуправления в Аликовском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</w:tbl>
    <w:p w:rsidR="00CC7638" w:rsidRPr="00CC7638" w:rsidRDefault="00CC7638" w:rsidP="00CC7638">
      <w:pPr>
        <w:rPr>
          <w:sz w:val="24"/>
          <w:szCs w:val="24"/>
        </w:rPr>
        <w:sectPr w:rsidR="00CC7638" w:rsidRPr="00CC7638" w:rsidSect="00CC7638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34" w:right="850" w:bottom="1134" w:left="1984" w:header="709" w:footer="720" w:gutter="0"/>
          <w:pgNumType w:start="1"/>
          <w:cols w:space="720"/>
          <w:docGrid w:linePitch="600" w:charSpace="32768"/>
        </w:sect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3182"/>
        <w:gridCol w:w="360"/>
        <w:gridCol w:w="5653"/>
      </w:tblGrid>
      <w:tr w:rsidR="00CC7638" w:rsidRPr="00CC7638" w:rsidTr="00CC7638">
        <w:tc>
          <w:tcPr>
            <w:tcW w:w="3182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Целевой индикатор и показатель подпрограммы</w:t>
            </w:r>
          </w:p>
        </w:tc>
        <w:tc>
          <w:tcPr>
            <w:tcW w:w="360" w:type="dxa"/>
            <w:shd w:val="clear" w:color="auto" w:fill="auto"/>
          </w:tcPr>
          <w:p w:rsidR="00CC7638" w:rsidRPr="00CC7638" w:rsidRDefault="00CC7638" w:rsidP="00CC7638">
            <w:pPr>
              <w:jc w:val="center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–</w:t>
            </w:r>
          </w:p>
        </w:tc>
        <w:tc>
          <w:tcPr>
            <w:tcW w:w="5653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к 2036 году предусматривается достижение следующего целевого индикатора и показателя:</w:t>
            </w:r>
          </w:p>
          <w:p w:rsidR="00CC7638" w:rsidRPr="00CC7638" w:rsidRDefault="00CC7638" w:rsidP="00CC7638">
            <w:pPr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 xml:space="preserve">доля преступлений, совершенных несовершеннолетними, в общем числе преступлений – </w:t>
            </w:r>
            <w:r w:rsidRPr="00CC7638">
              <w:rPr>
                <w:sz w:val="24"/>
                <w:szCs w:val="24"/>
              </w:rPr>
              <w:br/>
              <w:t>5,2 процента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CC7638" w:rsidRPr="00CC7638" w:rsidTr="00CC7638">
        <w:tc>
          <w:tcPr>
            <w:tcW w:w="3182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60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–</w:t>
            </w:r>
          </w:p>
        </w:tc>
        <w:tc>
          <w:tcPr>
            <w:tcW w:w="5653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2019–2035 годы: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1 этап – 2019–2025 годы;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2 этап – 2026–2030 годы;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3 этап – 2031–2035 годы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CC7638" w:rsidRPr="00CC7638" w:rsidTr="00CC7638">
        <w:tc>
          <w:tcPr>
            <w:tcW w:w="3182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shd w:val="clear" w:color="auto" w:fill="auto"/>
          </w:tcPr>
          <w:p w:rsidR="00CC7638" w:rsidRPr="00CC7638" w:rsidRDefault="00CC7638" w:rsidP="00CC7638">
            <w:pPr>
              <w:jc w:val="center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–</w:t>
            </w:r>
          </w:p>
        </w:tc>
        <w:tc>
          <w:tcPr>
            <w:tcW w:w="5653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прогнозируемые объемы финансирования реализации мероприятий подпрограммы в 2019–</w:t>
            </w:r>
            <w:r w:rsidRPr="00CC7638">
              <w:rPr>
                <w:sz w:val="24"/>
                <w:szCs w:val="24"/>
              </w:rPr>
              <w:br/>
              <w:t>2035 годах за счет бюджета Аликовского района Чувашской Республики составляют 3,4 тыс. рублей, в том числе: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в 2019 году – 0,2 тыс. рублей;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в 2020 году – 0,2 тыс. рублей;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в 2021 году – 0,2 тыс. рублей;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в 2022 году – 0,2 тыс. рублей;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в 2023 году – 0,2 тыс. рублей;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в 2024 году – 0,2 тыс. рублей;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в 2025 году – 0,2 тыс. рублей;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в 2026–2030 годах – 1,0 тыс. рублей;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в 2031–2035 годах –1,0 тыс. рублей</w:t>
            </w:r>
          </w:p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CC7638" w:rsidRPr="00CC7638" w:rsidTr="00CC7638">
        <w:tc>
          <w:tcPr>
            <w:tcW w:w="3182" w:type="dxa"/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shd w:val="clear" w:color="auto" w:fill="auto"/>
          </w:tcPr>
          <w:p w:rsidR="00CC7638" w:rsidRPr="00CC7638" w:rsidRDefault="00CC7638" w:rsidP="00CC7638">
            <w:pPr>
              <w:jc w:val="center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–</w:t>
            </w:r>
          </w:p>
        </w:tc>
        <w:tc>
          <w:tcPr>
            <w:tcW w:w="5653" w:type="dxa"/>
            <w:shd w:val="clear" w:color="auto" w:fill="auto"/>
          </w:tcPr>
          <w:p w:rsidR="00CC7638" w:rsidRPr="00CC7638" w:rsidRDefault="00CC7638" w:rsidP="00CC7638">
            <w:pPr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оптимизация деятельности органов исполнительной власти Аликовского района Чувашской Республики, органов местного самоуправления в Аликовском районе Чувашской Республики, общественных объединений в сфере профилактики безнадзорности и правонарушений несовершеннолетних;</w:t>
            </w:r>
          </w:p>
          <w:p w:rsidR="00CC7638" w:rsidRPr="00CC7638" w:rsidRDefault="00CC7638" w:rsidP="00CC7638">
            <w:pPr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CC7638" w:rsidRPr="00CC7638" w:rsidRDefault="00CC763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несовершеннолетних с асоциальным поведением; </w:t>
            </w:r>
          </w:p>
          <w:p w:rsidR="00CC7638" w:rsidRPr="00CC7638" w:rsidRDefault="00CC7638" w:rsidP="00CC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8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 в возрасте от 5 до 18 лет, охваченных дополнительным образованием;</w:t>
            </w:r>
          </w:p>
          <w:p w:rsidR="00CC7638" w:rsidRPr="00CC7638" w:rsidRDefault="00CC7638" w:rsidP="00CC7638">
            <w:pPr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CC7638" w:rsidRPr="00CC7638" w:rsidRDefault="00CC7638" w:rsidP="00CC7638">
            <w:pPr>
              <w:jc w:val="both"/>
              <w:rPr>
                <w:sz w:val="24"/>
                <w:szCs w:val="24"/>
              </w:rPr>
            </w:pPr>
            <w:r w:rsidRPr="00CC7638">
              <w:rPr>
                <w:sz w:val="24"/>
                <w:szCs w:val="24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CC7638" w:rsidRPr="00CC7638" w:rsidRDefault="00CC7638" w:rsidP="00CC7638">
      <w:pPr>
        <w:autoSpaceDE w:val="0"/>
        <w:jc w:val="center"/>
        <w:rPr>
          <w:sz w:val="24"/>
          <w:szCs w:val="24"/>
        </w:rPr>
      </w:pPr>
    </w:p>
    <w:p w:rsidR="00CC7638" w:rsidRPr="00CC7638" w:rsidRDefault="00CC7638" w:rsidP="00CC7638">
      <w:pPr>
        <w:pageBreakBefore/>
        <w:autoSpaceDE w:val="0"/>
        <w:jc w:val="center"/>
        <w:rPr>
          <w:b/>
          <w:sz w:val="24"/>
          <w:szCs w:val="24"/>
        </w:rPr>
      </w:pPr>
      <w:r w:rsidRPr="00CC7638">
        <w:rPr>
          <w:b/>
          <w:sz w:val="24"/>
          <w:szCs w:val="24"/>
        </w:rPr>
        <w:t xml:space="preserve">Раздел </w:t>
      </w:r>
      <w:r w:rsidRPr="00CC7638">
        <w:rPr>
          <w:b/>
          <w:sz w:val="24"/>
          <w:szCs w:val="24"/>
          <w:lang w:val="en-US"/>
        </w:rPr>
        <w:t>I</w:t>
      </w:r>
      <w:r w:rsidRPr="00CC7638">
        <w:rPr>
          <w:b/>
          <w:sz w:val="24"/>
          <w:szCs w:val="24"/>
        </w:rPr>
        <w:t xml:space="preserve">. Приоритеты и цель подпрограммы </w:t>
      </w:r>
    </w:p>
    <w:p w:rsidR="00CC7638" w:rsidRPr="00CC7638" w:rsidRDefault="00CC7638" w:rsidP="00CC7638">
      <w:pPr>
        <w:autoSpaceDE w:val="0"/>
        <w:jc w:val="center"/>
        <w:rPr>
          <w:b/>
          <w:sz w:val="24"/>
          <w:szCs w:val="24"/>
        </w:rPr>
      </w:pPr>
      <w:r w:rsidRPr="00CC7638">
        <w:rPr>
          <w:b/>
          <w:sz w:val="24"/>
          <w:szCs w:val="24"/>
        </w:rPr>
        <w:t xml:space="preserve">«Предупреждение детской беспризорности, безнадзорности </w:t>
      </w:r>
    </w:p>
    <w:p w:rsidR="00CC7638" w:rsidRPr="00CC7638" w:rsidRDefault="00CC7638" w:rsidP="00CC7638">
      <w:pPr>
        <w:autoSpaceDE w:val="0"/>
        <w:jc w:val="center"/>
        <w:rPr>
          <w:b/>
          <w:sz w:val="24"/>
          <w:szCs w:val="24"/>
        </w:rPr>
      </w:pPr>
      <w:r w:rsidRPr="00CC7638">
        <w:rPr>
          <w:b/>
          <w:sz w:val="24"/>
          <w:szCs w:val="24"/>
        </w:rPr>
        <w:t xml:space="preserve">и правонарушений несовершеннолетних», общая характеристика участия органов местного самоуправления Аликовского района </w:t>
      </w:r>
    </w:p>
    <w:p w:rsidR="00CC7638" w:rsidRPr="00CC7638" w:rsidRDefault="00CC7638" w:rsidP="00CC7638">
      <w:pPr>
        <w:autoSpaceDE w:val="0"/>
        <w:jc w:val="center"/>
        <w:rPr>
          <w:sz w:val="24"/>
          <w:szCs w:val="24"/>
        </w:rPr>
      </w:pPr>
      <w:r w:rsidRPr="00CC7638">
        <w:rPr>
          <w:b/>
          <w:sz w:val="24"/>
          <w:szCs w:val="24"/>
        </w:rPr>
        <w:t xml:space="preserve">в ее реализации </w:t>
      </w:r>
    </w:p>
    <w:p w:rsidR="00CC7638" w:rsidRPr="00CC7638" w:rsidRDefault="00CC7638" w:rsidP="00CC7638">
      <w:pPr>
        <w:autoSpaceDE w:val="0"/>
        <w:jc w:val="center"/>
        <w:rPr>
          <w:sz w:val="24"/>
          <w:szCs w:val="24"/>
        </w:rPr>
      </w:pP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Целью подпрограммы «Предупреждение детской беспризорности, безнадзорности и правонарушений несовершеннолетних» муниципальной программы Аликовского района Чувашской Республики «Обеспечение общественного порядка и противодействие преступности» (далее – подпрограмма)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снижение уровня безнадзорности, а также числа несовершеннолетних, совершивших преступления;</w:t>
      </w:r>
    </w:p>
    <w:p w:rsidR="00CC7638" w:rsidRPr="00CC7638" w:rsidRDefault="00CC7638" w:rsidP="00CC7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638">
        <w:rPr>
          <w:rFonts w:ascii="Times New Roman" w:hAnsi="Times New Roman" w:cs="Times New Roman"/>
          <w:sz w:val="24"/>
          <w:szCs w:val="24"/>
        </w:rPr>
        <w:t xml:space="preserve">сокращение числа детей и подростков с асоциальным поведением; </w:t>
      </w:r>
    </w:p>
    <w:p w:rsidR="00CC7638" w:rsidRPr="00CC7638" w:rsidRDefault="00CC7638" w:rsidP="00CC7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638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органов исполнительной власти Аликовского района Чувашской Республики, органов местного самоуправления в Аликовском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повышение роли органов исполнительной власти Аликовского района Чувашской Республики, органов местного самоуправления в Аликовском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В Аликовском районе Чувашской Республики созданы комиссии по делам несовершеннолетних и защите их прав, в общеобразовательных организациях –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</w:p>
    <w:p w:rsidR="00CC7638" w:rsidRPr="00CC7638" w:rsidRDefault="00CC7638" w:rsidP="00CC7638">
      <w:pPr>
        <w:autoSpaceDE w:val="0"/>
        <w:jc w:val="center"/>
        <w:rPr>
          <w:b/>
          <w:sz w:val="24"/>
          <w:szCs w:val="24"/>
        </w:rPr>
      </w:pPr>
      <w:r w:rsidRPr="00CC7638">
        <w:rPr>
          <w:b/>
          <w:sz w:val="24"/>
          <w:szCs w:val="24"/>
        </w:rPr>
        <w:t xml:space="preserve">Раздел </w:t>
      </w:r>
      <w:r w:rsidRPr="00CC7638">
        <w:rPr>
          <w:b/>
          <w:sz w:val="24"/>
          <w:szCs w:val="24"/>
          <w:lang w:val="en-US"/>
        </w:rPr>
        <w:t>II</w:t>
      </w:r>
      <w:r w:rsidRPr="00CC7638">
        <w:rPr>
          <w:b/>
          <w:sz w:val="24"/>
          <w:szCs w:val="24"/>
        </w:rPr>
        <w:t xml:space="preserve">. Перечень и сведения о целевых индикаторах и показателях </w:t>
      </w:r>
    </w:p>
    <w:p w:rsidR="00CC7638" w:rsidRPr="00CC7638" w:rsidRDefault="00CC7638" w:rsidP="00CC7638">
      <w:pPr>
        <w:autoSpaceDE w:val="0"/>
        <w:jc w:val="center"/>
        <w:rPr>
          <w:sz w:val="24"/>
          <w:szCs w:val="24"/>
        </w:rPr>
      </w:pPr>
      <w:r w:rsidRPr="00CC7638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C7638" w:rsidRPr="00CC7638" w:rsidRDefault="00CC7638" w:rsidP="00CC7638">
      <w:pPr>
        <w:autoSpaceDE w:val="0"/>
        <w:ind w:firstLine="709"/>
        <w:jc w:val="center"/>
        <w:rPr>
          <w:sz w:val="24"/>
          <w:szCs w:val="24"/>
        </w:rPr>
      </w:pP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CC7638" w:rsidRPr="00CC7638" w:rsidRDefault="00CC7638" w:rsidP="00CC7638">
      <w:pPr>
        <w:ind w:firstLine="709"/>
        <w:jc w:val="both"/>
        <w:rPr>
          <w:color w:val="333333"/>
          <w:sz w:val="24"/>
          <w:szCs w:val="24"/>
        </w:rPr>
      </w:pPr>
      <w:r w:rsidRPr="00CC7638">
        <w:rPr>
          <w:sz w:val="24"/>
          <w:szCs w:val="24"/>
        </w:rPr>
        <w:t>В результате реализации мероприятий подпрограммы ожидается достижение к 2036 году целевого индикатора и показателя – доли преступлений, совершенных несовершеннолетними, в общем числе преступлений:</w:t>
      </w:r>
    </w:p>
    <w:p w:rsidR="00CC7638" w:rsidRPr="00CC7638" w:rsidRDefault="00CC7638" w:rsidP="00CC7638">
      <w:pPr>
        <w:autoSpaceDE w:val="0"/>
        <w:ind w:firstLine="709"/>
        <w:jc w:val="both"/>
        <w:rPr>
          <w:color w:val="333333"/>
          <w:sz w:val="24"/>
          <w:szCs w:val="24"/>
        </w:rPr>
      </w:pPr>
      <w:r w:rsidRPr="00CC7638">
        <w:rPr>
          <w:color w:val="333333"/>
          <w:sz w:val="24"/>
          <w:szCs w:val="24"/>
        </w:rPr>
        <w:t>в 2019 году – 7,36 процента;</w:t>
      </w:r>
    </w:p>
    <w:p w:rsidR="00CC7638" w:rsidRPr="00CC7638" w:rsidRDefault="00CC7638" w:rsidP="00CC7638">
      <w:pPr>
        <w:autoSpaceDE w:val="0"/>
        <w:ind w:firstLine="709"/>
        <w:jc w:val="both"/>
        <w:rPr>
          <w:color w:val="333333"/>
          <w:sz w:val="24"/>
          <w:szCs w:val="24"/>
        </w:rPr>
      </w:pPr>
      <w:r w:rsidRPr="00CC7638">
        <w:rPr>
          <w:color w:val="333333"/>
          <w:sz w:val="24"/>
          <w:szCs w:val="24"/>
        </w:rPr>
        <w:t>в 2020 году – 7,32 процента;</w:t>
      </w:r>
    </w:p>
    <w:p w:rsidR="00CC7638" w:rsidRPr="00CC7638" w:rsidRDefault="00CC7638" w:rsidP="00CC7638">
      <w:pPr>
        <w:autoSpaceDE w:val="0"/>
        <w:ind w:firstLine="709"/>
        <w:jc w:val="both"/>
        <w:rPr>
          <w:color w:val="333333"/>
          <w:sz w:val="24"/>
          <w:szCs w:val="24"/>
        </w:rPr>
      </w:pPr>
      <w:r w:rsidRPr="00CC7638">
        <w:rPr>
          <w:color w:val="333333"/>
          <w:sz w:val="24"/>
          <w:szCs w:val="24"/>
        </w:rPr>
        <w:t>в 2021 году – 7,28 процента;</w:t>
      </w:r>
    </w:p>
    <w:p w:rsidR="00CC7638" w:rsidRPr="00CC7638" w:rsidRDefault="00CC7638" w:rsidP="00CC7638">
      <w:pPr>
        <w:autoSpaceDE w:val="0"/>
        <w:ind w:firstLine="709"/>
        <w:jc w:val="both"/>
        <w:rPr>
          <w:color w:val="333333"/>
          <w:sz w:val="24"/>
          <w:szCs w:val="24"/>
        </w:rPr>
      </w:pPr>
      <w:r w:rsidRPr="00CC7638">
        <w:rPr>
          <w:color w:val="333333"/>
          <w:sz w:val="24"/>
          <w:szCs w:val="24"/>
        </w:rPr>
        <w:t>в 2022 году – 7,22 процента;</w:t>
      </w:r>
    </w:p>
    <w:p w:rsidR="00CC7638" w:rsidRPr="00CC7638" w:rsidRDefault="00CC7638" w:rsidP="00CC7638">
      <w:pPr>
        <w:autoSpaceDE w:val="0"/>
        <w:ind w:firstLine="709"/>
        <w:jc w:val="both"/>
        <w:rPr>
          <w:color w:val="333333"/>
          <w:sz w:val="24"/>
          <w:szCs w:val="24"/>
        </w:rPr>
      </w:pPr>
      <w:r w:rsidRPr="00CC7638">
        <w:rPr>
          <w:color w:val="333333"/>
          <w:sz w:val="24"/>
          <w:szCs w:val="24"/>
        </w:rPr>
        <w:t>в 2023 году – 7,16 процента;</w:t>
      </w:r>
    </w:p>
    <w:p w:rsidR="00CC7638" w:rsidRPr="00CC7638" w:rsidRDefault="00CC7638" w:rsidP="00CC7638">
      <w:pPr>
        <w:autoSpaceDE w:val="0"/>
        <w:ind w:firstLine="709"/>
        <w:jc w:val="both"/>
        <w:rPr>
          <w:color w:val="333333"/>
          <w:sz w:val="24"/>
          <w:szCs w:val="24"/>
        </w:rPr>
      </w:pPr>
      <w:r w:rsidRPr="00CC7638">
        <w:rPr>
          <w:color w:val="333333"/>
          <w:sz w:val="24"/>
          <w:szCs w:val="24"/>
        </w:rPr>
        <w:t>в 2024 году – 7,1 процента;</w:t>
      </w:r>
    </w:p>
    <w:p w:rsidR="00CC7638" w:rsidRPr="00CC7638" w:rsidRDefault="00CC7638" w:rsidP="00CC7638">
      <w:pPr>
        <w:autoSpaceDE w:val="0"/>
        <w:ind w:firstLine="709"/>
        <w:jc w:val="both"/>
        <w:rPr>
          <w:color w:val="333333"/>
          <w:sz w:val="24"/>
          <w:szCs w:val="24"/>
        </w:rPr>
      </w:pPr>
      <w:r w:rsidRPr="00CC7638">
        <w:rPr>
          <w:color w:val="333333"/>
          <w:sz w:val="24"/>
          <w:szCs w:val="24"/>
        </w:rPr>
        <w:t>в 2025 году – 7,0 процента;</w:t>
      </w:r>
    </w:p>
    <w:p w:rsidR="00CC7638" w:rsidRPr="00CC7638" w:rsidRDefault="00CC7638" w:rsidP="00CC7638">
      <w:pPr>
        <w:autoSpaceDE w:val="0"/>
        <w:ind w:firstLine="709"/>
        <w:jc w:val="both"/>
        <w:rPr>
          <w:color w:val="333333"/>
          <w:sz w:val="24"/>
          <w:szCs w:val="24"/>
        </w:rPr>
      </w:pPr>
      <w:r w:rsidRPr="00CC7638">
        <w:rPr>
          <w:color w:val="333333"/>
          <w:sz w:val="24"/>
          <w:szCs w:val="24"/>
        </w:rPr>
        <w:t>в 2030 году – 6,25 процента;</w:t>
      </w:r>
    </w:p>
    <w:p w:rsidR="00CC7638" w:rsidRPr="00CC7638" w:rsidRDefault="00CC7638" w:rsidP="00CC7638">
      <w:pPr>
        <w:autoSpaceDE w:val="0"/>
        <w:ind w:firstLine="709"/>
        <w:jc w:val="both"/>
        <w:rPr>
          <w:b/>
          <w:bCs/>
          <w:color w:val="800000"/>
          <w:sz w:val="24"/>
          <w:szCs w:val="24"/>
        </w:rPr>
      </w:pPr>
      <w:r w:rsidRPr="00CC7638">
        <w:rPr>
          <w:color w:val="333333"/>
          <w:sz w:val="24"/>
          <w:szCs w:val="24"/>
        </w:rPr>
        <w:t>в 2035 году – 5,2 процента.</w:t>
      </w:r>
    </w:p>
    <w:p w:rsidR="00CC7638" w:rsidRPr="00CC7638" w:rsidRDefault="00CC7638" w:rsidP="00CC7638">
      <w:pPr>
        <w:autoSpaceDE w:val="0"/>
        <w:ind w:firstLine="709"/>
        <w:jc w:val="center"/>
        <w:rPr>
          <w:b/>
          <w:bCs/>
          <w:color w:val="800000"/>
          <w:sz w:val="24"/>
          <w:szCs w:val="24"/>
        </w:rPr>
      </w:pPr>
    </w:p>
    <w:p w:rsidR="00CC7638" w:rsidRPr="00CC7638" w:rsidRDefault="00CC7638" w:rsidP="00CC7638">
      <w:pPr>
        <w:autoSpaceDE w:val="0"/>
        <w:jc w:val="center"/>
        <w:rPr>
          <w:b/>
          <w:sz w:val="24"/>
          <w:szCs w:val="24"/>
        </w:rPr>
      </w:pPr>
      <w:r w:rsidRPr="00CC7638">
        <w:rPr>
          <w:b/>
          <w:sz w:val="24"/>
          <w:szCs w:val="24"/>
        </w:rPr>
        <w:t xml:space="preserve">Раздел </w:t>
      </w:r>
      <w:r w:rsidRPr="00CC7638">
        <w:rPr>
          <w:b/>
          <w:sz w:val="24"/>
          <w:szCs w:val="24"/>
          <w:lang w:val="en-US"/>
        </w:rPr>
        <w:t>III</w:t>
      </w:r>
      <w:r w:rsidRPr="00CC7638">
        <w:rPr>
          <w:b/>
          <w:sz w:val="24"/>
          <w:szCs w:val="24"/>
        </w:rPr>
        <w:t xml:space="preserve">. Характеристики основных мероприятий, мероприятий </w:t>
      </w:r>
    </w:p>
    <w:p w:rsidR="00CC7638" w:rsidRPr="00CC7638" w:rsidRDefault="00CC7638" w:rsidP="00CC7638">
      <w:pPr>
        <w:autoSpaceDE w:val="0"/>
        <w:jc w:val="center"/>
        <w:rPr>
          <w:sz w:val="24"/>
          <w:szCs w:val="24"/>
        </w:rPr>
      </w:pPr>
      <w:r w:rsidRPr="00CC7638">
        <w:rPr>
          <w:b/>
          <w:sz w:val="24"/>
          <w:szCs w:val="24"/>
        </w:rPr>
        <w:t>подпрограммы с указанием сроков и этапов их реализации</w:t>
      </w:r>
    </w:p>
    <w:p w:rsidR="00CC7638" w:rsidRPr="00CC7638" w:rsidRDefault="00CC7638" w:rsidP="00CC7638">
      <w:pPr>
        <w:autoSpaceDE w:val="0"/>
        <w:ind w:firstLine="709"/>
        <w:jc w:val="center"/>
        <w:rPr>
          <w:sz w:val="24"/>
          <w:szCs w:val="24"/>
        </w:rPr>
      </w:pP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 xml:space="preserve">Основные мероприятия подпрограммы направлены на реализацию поставленной цели и задач подпрограммы и Муниципальной программы в целом. 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Подпрограмма объединяет два основных мероприятия: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Данное основное мероприятие включает в себя следующие мероприятия: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 xml:space="preserve">Мероприятие 2.3. Проведение республиканских семинаров-совещаний, круглых столов, конкурсов для лиц, ответственных за профилактическую работу. 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Подпрограмма реализуется в период с 2019 по 2035 год в три этапа:</w:t>
      </w:r>
    </w:p>
    <w:p w:rsidR="00CC7638" w:rsidRPr="00CC7638" w:rsidRDefault="00CC7638" w:rsidP="00CC7638">
      <w:pPr>
        <w:autoSpaceDE w:val="0"/>
        <w:ind w:firstLine="709"/>
        <w:rPr>
          <w:sz w:val="24"/>
          <w:szCs w:val="24"/>
        </w:rPr>
      </w:pPr>
      <w:r w:rsidRPr="00CC7638">
        <w:rPr>
          <w:sz w:val="24"/>
          <w:szCs w:val="24"/>
        </w:rPr>
        <w:t>1 этап – 2019–2025 годы;</w:t>
      </w:r>
    </w:p>
    <w:p w:rsidR="00CC7638" w:rsidRPr="00CC7638" w:rsidRDefault="00CC7638" w:rsidP="00CC7638">
      <w:pPr>
        <w:autoSpaceDE w:val="0"/>
        <w:ind w:firstLine="709"/>
        <w:rPr>
          <w:sz w:val="24"/>
          <w:szCs w:val="24"/>
        </w:rPr>
      </w:pPr>
      <w:r w:rsidRPr="00CC7638">
        <w:rPr>
          <w:sz w:val="24"/>
          <w:szCs w:val="24"/>
        </w:rPr>
        <w:t>2 этап – 2026–2030 годы;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3 этап – 2031–2035 годы.</w:t>
      </w:r>
    </w:p>
    <w:p w:rsidR="00CC7638" w:rsidRPr="00CC7638" w:rsidRDefault="00CC7638" w:rsidP="00CC7638">
      <w:pPr>
        <w:ind w:firstLine="709"/>
        <w:jc w:val="both"/>
        <w:rPr>
          <w:sz w:val="24"/>
          <w:szCs w:val="24"/>
        </w:rPr>
      </w:pPr>
    </w:p>
    <w:p w:rsidR="00CC7638" w:rsidRPr="00CC7638" w:rsidRDefault="00CC7638" w:rsidP="00CC7638">
      <w:pPr>
        <w:autoSpaceDE w:val="0"/>
        <w:jc w:val="center"/>
        <w:rPr>
          <w:b/>
          <w:sz w:val="24"/>
          <w:szCs w:val="24"/>
        </w:rPr>
      </w:pPr>
      <w:r w:rsidRPr="00CC7638">
        <w:rPr>
          <w:b/>
          <w:sz w:val="24"/>
          <w:szCs w:val="24"/>
        </w:rPr>
        <w:t xml:space="preserve">Раздел </w:t>
      </w:r>
      <w:r w:rsidRPr="00CC7638">
        <w:rPr>
          <w:b/>
          <w:sz w:val="24"/>
          <w:szCs w:val="24"/>
          <w:lang w:val="en-US"/>
        </w:rPr>
        <w:t>IV</w:t>
      </w:r>
      <w:r w:rsidRPr="00CC7638">
        <w:rPr>
          <w:b/>
          <w:sz w:val="24"/>
          <w:szCs w:val="24"/>
        </w:rPr>
        <w:t xml:space="preserve">. Обоснование объема финансовых ресурсов, необходимых </w:t>
      </w:r>
    </w:p>
    <w:p w:rsidR="00CC7638" w:rsidRPr="00CC7638" w:rsidRDefault="00CC7638" w:rsidP="00CC7638">
      <w:pPr>
        <w:autoSpaceDE w:val="0"/>
        <w:jc w:val="center"/>
        <w:rPr>
          <w:b/>
          <w:sz w:val="24"/>
          <w:szCs w:val="24"/>
        </w:rPr>
      </w:pPr>
      <w:proofErr w:type="gramStart"/>
      <w:r w:rsidRPr="00CC7638">
        <w:rPr>
          <w:b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CC7638" w:rsidRPr="00CC7638" w:rsidRDefault="00CC7638" w:rsidP="00CC7638">
      <w:pPr>
        <w:autoSpaceDE w:val="0"/>
        <w:jc w:val="center"/>
        <w:rPr>
          <w:sz w:val="24"/>
          <w:szCs w:val="24"/>
        </w:rPr>
      </w:pPr>
      <w:r w:rsidRPr="00CC7638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Общий объем финансирования подпрограммы в 2019–2035 годах за счет средств районного бюджета Аликовского района Чувашской Республики составит 85,0 тыс. рублей.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Объем финансирования подпрограммы на 1 этапе (2019–2025 годы) за счет средств бюджета Аликовского района Чувашской Республики составит 1,4 тыс. рублей, в том числе: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в 2019 году – 0,2 тыс. рублей;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в 2020 году – 0,2 тыс. рублей;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в 2021 году – 0,2 тыс. рублей;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в 2022 году – 0,2 тыс. рублей;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в 2023 году – 0,2 тыс. рублей;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в 2024 году – 0,2 тыс. рублей;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в 2025 году – 0,2 тыс. рублей;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На 2 этапе (2026–2030 годы) объем финансирования подпрограммы за счет средств бюджета Аликовского района Чувашской Республики составит 1,0 тыс. рублей.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На 3 этапе (2031–2035 годы) объем финансирования подпрограммы за счет средств бюджета Аликовского района Чувашской Республики составит 1,0 тыс. рублей.</w:t>
      </w:r>
    </w:p>
    <w:p w:rsidR="00CC7638" w:rsidRPr="00CC7638" w:rsidRDefault="00CC7638" w:rsidP="00CC7638">
      <w:pPr>
        <w:autoSpaceDE w:val="0"/>
        <w:ind w:firstLine="709"/>
        <w:jc w:val="both"/>
        <w:rPr>
          <w:sz w:val="24"/>
          <w:szCs w:val="24"/>
        </w:rPr>
      </w:pPr>
      <w:r w:rsidRPr="00CC7638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Аликовского района Чувашской Республики.</w:t>
      </w:r>
    </w:p>
    <w:p w:rsidR="00CC7638" w:rsidRDefault="00CC7638" w:rsidP="00CC7638">
      <w:pPr>
        <w:rPr>
          <w:sz w:val="24"/>
          <w:szCs w:val="24"/>
        </w:rPr>
      </w:pPr>
      <w:r w:rsidRPr="00CC7638">
        <w:rPr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>
        <w:rPr>
          <w:sz w:val="24"/>
          <w:szCs w:val="24"/>
        </w:rPr>
        <w:t>.</w:t>
      </w:r>
    </w:p>
    <w:p w:rsidR="00CC7638" w:rsidRDefault="00CC7638" w:rsidP="00CC7638">
      <w:pPr>
        <w:rPr>
          <w:sz w:val="24"/>
          <w:szCs w:val="24"/>
        </w:rPr>
        <w:sectPr w:rsidR="00CC7638" w:rsidSect="00CC7638">
          <w:type w:val="nextColumn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7638" w:rsidRPr="00CC7638" w:rsidRDefault="00CC7638" w:rsidP="00CC7638">
      <w:pPr>
        <w:autoSpaceDE w:val="0"/>
        <w:ind w:left="10200"/>
        <w:jc w:val="center"/>
      </w:pPr>
      <w:r w:rsidRPr="00CC7638">
        <w:t>Приложение</w:t>
      </w:r>
    </w:p>
    <w:p w:rsidR="00CC7638" w:rsidRPr="00CC7638" w:rsidRDefault="00CC7638" w:rsidP="00CC7638">
      <w:pPr>
        <w:autoSpaceDE w:val="0"/>
        <w:ind w:left="10200"/>
        <w:jc w:val="both"/>
      </w:pPr>
      <w:r w:rsidRPr="00CC7638">
        <w:t>к подпрограмме «Предупреждение детской беспризорности, безнадзорности и правонарушений несовершеннолетних» муниципальной программы Аликовского района Чувашской Республики «Обеспечение общественного порядка и противодействие преступности»</w:t>
      </w:r>
    </w:p>
    <w:p w:rsidR="00CC7638" w:rsidRPr="00CC7638" w:rsidRDefault="00CC7638" w:rsidP="00CC7638">
      <w:pPr>
        <w:autoSpaceDE w:val="0"/>
        <w:jc w:val="both"/>
      </w:pPr>
    </w:p>
    <w:p w:rsidR="00CC7638" w:rsidRPr="00CC7638" w:rsidRDefault="00CC7638" w:rsidP="00CC7638">
      <w:pPr>
        <w:autoSpaceDE w:val="0"/>
        <w:jc w:val="center"/>
        <w:rPr>
          <w:b/>
        </w:rPr>
      </w:pPr>
      <w:r w:rsidRPr="00CC7638">
        <w:rPr>
          <w:b/>
        </w:rPr>
        <w:t>РЕСУРСНОЕ ОБЕСПЕЧЕНИЕ</w:t>
      </w:r>
    </w:p>
    <w:p w:rsidR="00CC7638" w:rsidRPr="00CC7638" w:rsidRDefault="00CC7638" w:rsidP="00CC7638">
      <w:pPr>
        <w:pStyle w:val="ConsPlusNormal"/>
        <w:jc w:val="center"/>
        <w:rPr>
          <w:rFonts w:ascii="Times New Roman" w:hAnsi="Times New Roman" w:cs="Times New Roman"/>
          <w:b/>
        </w:rPr>
      </w:pPr>
      <w:r w:rsidRPr="00CC7638">
        <w:rPr>
          <w:rFonts w:ascii="Times New Roman" w:hAnsi="Times New Roman" w:cs="Times New Roman"/>
          <w:b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CC7638" w:rsidRPr="00CC7638" w:rsidRDefault="00CC7638" w:rsidP="00CC7638">
      <w:pPr>
        <w:pStyle w:val="ConsPlusNormal"/>
        <w:jc w:val="center"/>
        <w:rPr>
          <w:rFonts w:ascii="Times New Roman" w:hAnsi="Times New Roman" w:cs="Times New Roman"/>
        </w:rPr>
      </w:pPr>
      <w:r w:rsidRPr="00CC7638">
        <w:rPr>
          <w:rFonts w:ascii="Times New Roman" w:hAnsi="Times New Roman" w:cs="Times New Roman"/>
          <w:b/>
        </w:rPr>
        <w:t>несовершеннолетних» муниципальной программы Аликовского района Чувашской Республики «Обеспечение общественного порядка и противодействие преступности» за счет всех источников финансирования</w:t>
      </w:r>
    </w:p>
    <w:p w:rsidR="00CC7638" w:rsidRPr="00CC7638" w:rsidRDefault="00CC7638" w:rsidP="00CC7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Наименование подпрограммы муниципальной программы Аликовского района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Задача подпрограммы муниципальной программы Аликовского района Чувашской Республики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Ответственный исполнитель, участники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Код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Источники финансирования</w:t>
            </w:r>
          </w:p>
        </w:tc>
        <w:tc>
          <w:tcPr>
            <w:tcW w:w="6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Расходы по годам, тыс. рублей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ind w:left="-28" w:right="-28"/>
              <w:jc w:val="center"/>
            </w:pPr>
            <w:r w:rsidRPr="00CC7638"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раздел, подраздел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целевая статья расходов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ind w:left="-28" w:right="-28"/>
              <w:jc w:val="center"/>
            </w:pPr>
            <w:r w:rsidRPr="00CC7638">
              <w:t>группа (подгруппа) вида расходов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2021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2022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2026–2030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2031–2035</w:t>
            </w:r>
          </w:p>
        </w:tc>
      </w:tr>
    </w:tbl>
    <w:p w:rsidR="00CC7638" w:rsidRPr="00CC7638" w:rsidRDefault="00CC7638" w:rsidP="00CC7638">
      <w:pPr>
        <w:widowControl w:val="0"/>
        <w:suppressAutoHyphens/>
        <w:spacing w:line="20" w:lineRule="exact"/>
      </w:pPr>
    </w:p>
    <w:tbl>
      <w:tblPr>
        <w:tblW w:w="15476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CC7638" w:rsidRPr="00CC7638" w:rsidTr="00CC7638">
        <w:trPr>
          <w:tblHeader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13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18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proofErr w:type="gramStart"/>
            <w:r w:rsidRPr="00CC7638">
              <w:t>ответственный исполнитель – Отдел образования и молодежной политики администрации Аликовского района, участники – БУ «Аликовский центр социального обслуживания населения» Минтруда Чувашии, Отдел культуры и информационного обеспечения администрации Аликовского района, БУ «АликовскаяЦРБ» Минздрава Чувашии,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1,0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1,0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1547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napToGrid w:val="0"/>
              <w:jc w:val="center"/>
              <w:rPr>
                <w:b/>
              </w:rPr>
            </w:pPr>
          </w:p>
          <w:p w:rsidR="00CC7638" w:rsidRPr="00CC7638" w:rsidRDefault="00CC7638" w:rsidP="00CC7638">
            <w:pPr>
              <w:jc w:val="center"/>
              <w:rPr>
                <w:b/>
              </w:rPr>
            </w:pPr>
            <w:r w:rsidRPr="00CC7638">
              <w:rPr>
                <w:b/>
              </w:rPr>
              <w:t>Цель «Создание условий для успешной социализации (ресоциализации) несовершеннолетних, формирования у них правового самосознания»</w:t>
            </w:r>
          </w:p>
          <w:p w:rsidR="00CC7638" w:rsidRPr="00CC7638" w:rsidRDefault="00CC7638" w:rsidP="00CC7638">
            <w:pPr>
              <w:autoSpaceDE w:val="0"/>
              <w:jc w:val="center"/>
              <w:rPr>
                <w:b/>
              </w:rPr>
            </w:pP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CC7638" w:rsidRPr="00CC7638" w:rsidRDefault="00CC7638" w:rsidP="00CC76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 xml:space="preserve">сокращение числа детей и подростков с асоциальным поведением; </w:t>
            </w:r>
          </w:p>
          <w:p w:rsidR="00CC7638" w:rsidRPr="00CC7638" w:rsidRDefault="00CC7638" w:rsidP="00CC76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повышение эффективности взаимодействия органов исполнительной власти Аликовского района Чувашской Республики, органов местного самоуправления в Аликовском районе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повышение роли органов исполнительной власти Аликовского района Чувашской Республики, органов местного самоуправления в Аликовском районе 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 w:rsidRPr="00CC7638">
              <w:softHyphen/>
              <w:t>нолетних, в решении вопросов раннего вы</w:t>
            </w:r>
            <w:r w:rsidRPr="00CC7638">
              <w:softHyphen/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r w:rsidRPr="00CC7638">
              <w:t xml:space="preserve">ответственный исполнитель – Отдел образования и молодежной политики администрации Аликовского района, участники – БУ «Аликовский центр социального обслуживания населения» Минтруда Чувашии, Отдел культуры и информационного обеспечения, БУ «АликовскаяЦРБ» Минздрава Чувашии, Отдел образования и молодежной политики администрации Аликовского района, Отдел полиции по Аликовскому району МО МВД РФ «Вурнарский»*, </w:t>
            </w:r>
          </w:p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1,0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1,0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847</w:t>
            </w:r>
          </w:p>
          <w:p w:rsidR="00CC7638" w:rsidRPr="00CC7638" w:rsidRDefault="00CC7638" w:rsidP="00CC7638">
            <w:pPr>
              <w:widowControl w:val="0"/>
              <w:autoSpaceDE w:val="0"/>
              <w:jc w:val="center"/>
            </w:pPr>
          </w:p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847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07 02</w:t>
            </w:r>
          </w:p>
          <w:p w:rsidR="00CC7638" w:rsidRPr="00CC7638" w:rsidRDefault="00CC7638" w:rsidP="00CC7638">
            <w:pPr>
              <w:widowControl w:val="0"/>
              <w:autoSpaceDE w:val="0"/>
              <w:jc w:val="center"/>
            </w:pPr>
          </w:p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07 02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А330118900</w:t>
            </w:r>
          </w:p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А330111980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244</w:t>
            </w:r>
          </w:p>
          <w:p w:rsidR="00CC7638" w:rsidRPr="00CC7638" w:rsidRDefault="00CC7638" w:rsidP="00CC7638">
            <w:pPr>
              <w:widowControl w:val="0"/>
              <w:autoSpaceDE w:val="0"/>
              <w:jc w:val="center"/>
            </w:pPr>
          </w:p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1,0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1,0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</w:pPr>
            <w:r w:rsidRPr="00CC7638">
              <w:t>внебюджетные источники</w:t>
            </w:r>
          </w:p>
          <w:p w:rsidR="00CC7638" w:rsidRPr="00CC7638" w:rsidRDefault="00CC7638" w:rsidP="00CC7638">
            <w:pPr>
              <w:widowControl w:val="0"/>
              <w:autoSpaceDE w:val="0"/>
              <w:jc w:val="both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6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6,4**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4,2**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pacing w:line="228" w:lineRule="auto"/>
              <w:jc w:val="center"/>
            </w:pPr>
            <w:r w:rsidRPr="00CC7638">
              <w:t>7,36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pacing w:line="228" w:lineRule="auto"/>
              <w:jc w:val="center"/>
            </w:pPr>
            <w:r w:rsidRPr="00CC7638">
              <w:t>7, 32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pacing w:line="228" w:lineRule="auto"/>
              <w:jc w:val="center"/>
            </w:pPr>
            <w:r w:rsidRPr="00CC7638">
              <w:t>7,28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pacing w:line="228" w:lineRule="auto"/>
              <w:jc w:val="center"/>
            </w:pPr>
            <w:r w:rsidRPr="00CC7638">
              <w:t>7,22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pacing w:line="228" w:lineRule="auto"/>
              <w:jc w:val="center"/>
            </w:pPr>
            <w:r w:rsidRPr="00CC7638">
              <w:t>7,16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pacing w:line="228" w:lineRule="auto"/>
              <w:jc w:val="center"/>
            </w:pPr>
            <w:r w:rsidRPr="00CC7638"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pacing w:line="228" w:lineRule="auto"/>
              <w:jc w:val="center"/>
            </w:pPr>
            <w:r w:rsidRPr="00CC7638"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6,25**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5,2**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</w:pPr>
            <w:r w:rsidRPr="00CC7638"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ответственный исполнитель – Отдел образования и молодежной политики администрации Аликовского района, участники –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</w:pPr>
            <w:r w:rsidRPr="00CC7638">
              <w:t>Мероприятие 1.2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both"/>
            </w:pPr>
            <w:r w:rsidRPr="00CC7638"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napToGrid w:val="0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ответственный исполнитель – Отдел образования и молодежной политики администрации Аликовского района, участники – БУ «Аликовский центр социального обслуживания населения» Минтруда Чувашии,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both"/>
            </w:pPr>
            <w:r w:rsidRPr="00CC7638">
              <w:t>Мероприятие 1.3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both"/>
            </w:pPr>
            <w:r w:rsidRPr="00CC7638"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snapToGrid w:val="0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both"/>
            </w:pPr>
            <w:r w:rsidRPr="00CC7638">
              <w:t>ответственный исполнитель – Отдел образования и молодежной политики администрации Аликовского района, участники – БУ «Аликовский центр социального обслуживания населения» Минтруда Чувашии, БУ «АликовскаяЦРБ» Минздрава Чувашии, Отдел культуры и информационного обеспечения,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autoSpaceDE w:val="0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keepNext/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</w:pPr>
            <w:r w:rsidRPr="00CC7638">
              <w:t>Мероприятие 1.4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</w:pPr>
            <w:r w:rsidRPr="00CC7638"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r w:rsidRPr="00CC7638">
              <w:t>ответственный исполнитель – Отдел образования и молодежной политики администрации Аликовского района, участники – БУ «Аликовский центр социального обслуживания населения» Минтруда Чувашии, Отдел культуры и информационного обеспечения,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Мероприятие 1.5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ответственный исполнитель – Отдел образования и молодежной политики администрации Аликовского района, участники –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5,0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5,0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25,0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25,0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1,0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1,0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Мероприятие 1.6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napToGrid w:val="0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ответственный исполнитель – Отдел образования и молодежной политики администрации Аликовского района, участники –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874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07 02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А330118900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both"/>
            </w:pPr>
            <w:r w:rsidRPr="00CC7638">
              <w:t>Мероприятие 1.7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both"/>
            </w:pPr>
            <w:r w:rsidRPr="00CC7638"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both"/>
            </w:pPr>
            <w:r w:rsidRPr="00CC7638">
              <w:t>ответственный исполнитель – Отдел образования и молодежной политики администрации Аликовского района, участники –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874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07 02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А330111980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244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1547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  <w:rPr>
                <w:b/>
                <w:shd w:val="clear" w:color="auto" w:fill="FFFF00"/>
              </w:rPr>
            </w:pPr>
          </w:p>
          <w:p w:rsidR="00CC7638" w:rsidRPr="00CC7638" w:rsidRDefault="00CC7638" w:rsidP="00CC7638">
            <w:pPr>
              <w:jc w:val="center"/>
              <w:rPr>
                <w:b/>
                <w:shd w:val="clear" w:color="auto" w:fill="FFFF00"/>
              </w:rPr>
            </w:pPr>
            <w:r w:rsidRPr="00CC7638">
              <w:rPr>
                <w:b/>
              </w:rPr>
              <w:t>Цель «Создание условий для успешной социализации (ресоциализации) несовершеннолетних, формирования у них правового самосознания»</w:t>
            </w:r>
          </w:p>
          <w:p w:rsidR="00CC7638" w:rsidRPr="00CC7638" w:rsidRDefault="00CC7638" w:rsidP="00CC7638">
            <w:pPr>
              <w:jc w:val="both"/>
              <w:rPr>
                <w:b/>
                <w:shd w:val="clear" w:color="auto" w:fill="FFFF00"/>
              </w:rPr>
            </w:pP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autoSpaceDE w:val="0"/>
              <w:jc w:val="both"/>
            </w:pPr>
            <w:r w:rsidRPr="00CC7638">
              <w:t>Основное мероприятие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CC7638" w:rsidRPr="00CC7638" w:rsidRDefault="00CC7638" w:rsidP="00CC7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 xml:space="preserve">сокращение числа детей и подростков с асоциальным поведением; </w:t>
            </w:r>
          </w:p>
          <w:p w:rsidR="00CC7638" w:rsidRPr="00CC7638" w:rsidRDefault="00CC7638" w:rsidP="00CC7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повышение эффективности взаимодействия органов исполнительной власти Аликовского района Чувашской Республики, органов местного самоуправления в Аликовском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 совершаемых несовершеннолетними, и преступлений в отношении них;</w:t>
            </w:r>
          </w:p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повышение роли органов исполнительной власти Аликовского района Чувашской Республики, органов местного са</w:t>
            </w:r>
            <w:r w:rsidRPr="00CC7638">
              <w:softHyphen/>
              <w:t>моуправления в Аликовском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</w:t>
            </w:r>
            <w:r w:rsidRPr="00CC7638">
              <w:softHyphen/>
              <w:t>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r w:rsidRPr="00CC7638">
              <w:t>ответственный исполнитель – Отдел образования и молодежной политики администрации Аликовского района, участники – БУ «Аликовский центр социального обслуживания населения» Минтруда Чувашии, Отдел культуры и информационного обеспечения,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6,4**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4,2**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7,36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7, 32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7,28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7,22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7,16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jc w:val="center"/>
            </w:pPr>
            <w:r w:rsidRPr="00CC7638"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6,25**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638">
              <w:rPr>
                <w:rFonts w:ascii="Times New Roman" w:hAnsi="Times New Roman" w:cs="Times New Roman"/>
              </w:rPr>
              <w:t>5,2**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Мероприятие 2.1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ответственный исполнитель – Отдел образования и молодежной политики администрации Аликовского района, участники – Отдел полиции по Аликовскому району МО МВД РФ «Вурнарский»*, БУ «Аликовский центр социального обслуживания населения» Минтруда Чувашии,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Мероприятие 2.2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r w:rsidRPr="00CC7638">
              <w:t>ответственный исполнитель – Отдел образования и молодежной политики администрации Аликовского района, участники – БУ «Аликовский центр социального обслуживания населения» Минтруда Чувашии, БУ «АликовскаяЦРБ» Минздрава Чувашии, Отдел культуры и информационного обеспечения,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Мероприятие 2.3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r w:rsidRPr="00CC7638">
              <w:t>ответственный исполнитель – Отдел образования и молодежной политики администрации Аликовского района, участники – БУ «Аликовский центр социального обслуживания населения» Минтруда Чувашии, БУ «АликовскаяЦРБ» Минздрава Чувашии, Отдел культуры и информационного обеспечения, Отдел образования и молодежной политики администрации Аликовского района,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spacing w:line="228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pacing w:line="228" w:lineRule="auto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Мероприятие 2.4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r w:rsidRPr="00CC7638">
              <w:t>ответственный исполнитель – Отдел образования и молодежной политики администрации Аликовского района, участники – БУ «Аликовский центр социального обслуживания населения» Минтруда Чувашии, БУ «АликовскаяЦРБ» Минздрава Чувашии, Отдел образования и молодежной политики администрации Аликовского района, Отдел культуры и информационного обеспечения, Отдел полиции по Аликовскому району МО МВД РФ «Вурнарский»*, органы местного самоуправления*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  <w:tr w:rsidR="00CC7638" w:rsidRPr="00CC7638" w:rsidTr="00CC7638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snapToGrid w:val="0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both"/>
            </w:pPr>
            <w:r w:rsidRPr="00CC7638"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638" w:rsidRPr="00CC7638" w:rsidRDefault="00CC7638" w:rsidP="00CC7638">
            <w:pPr>
              <w:widowControl w:val="0"/>
              <w:autoSpaceDE w:val="0"/>
              <w:jc w:val="center"/>
            </w:pPr>
            <w:r w:rsidRPr="00CC7638">
              <w:t>0,0</w:t>
            </w:r>
          </w:p>
        </w:tc>
      </w:tr>
    </w:tbl>
    <w:p w:rsidR="00CC7638" w:rsidRPr="00CC7638" w:rsidRDefault="00CC7638" w:rsidP="00CC7638">
      <w:pPr>
        <w:autoSpaceDE w:val="0"/>
        <w:ind w:firstLine="540"/>
        <w:jc w:val="both"/>
      </w:pPr>
    </w:p>
    <w:p w:rsidR="00CC7638" w:rsidRPr="00CC7638" w:rsidRDefault="00CC7638" w:rsidP="00CC7638">
      <w:pPr>
        <w:autoSpaceDE w:val="0"/>
        <w:ind w:left="-348"/>
        <w:jc w:val="both"/>
      </w:pPr>
      <w:r w:rsidRPr="00CC7638">
        <w:t>________________</w:t>
      </w:r>
    </w:p>
    <w:p w:rsidR="00CC7638" w:rsidRPr="00CC7638" w:rsidRDefault="00CC7638" w:rsidP="00CC7638">
      <w:pPr>
        <w:autoSpaceDE w:val="0"/>
        <w:ind w:left="-348"/>
        <w:jc w:val="both"/>
      </w:pPr>
      <w:r w:rsidRPr="00CC7638">
        <w:t xml:space="preserve">   * Мероприятие осуществляется по согласованию с исполнителем.</w:t>
      </w:r>
    </w:p>
    <w:p w:rsidR="00CC7638" w:rsidRPr="00CC7638" w:rsidRDefault="00CC7638" w:rsidP="00CC7638">
      <w:pPr>
        <w:autoSpaceDE w:val="0"/>
        <w:ind w:left="-348"/>
        <w:jc w:val="both"/>
      </w:pPr>
      <w:r w:rsidRPr="00CC7638">
        <w:t>** Приводятся значения целевых индикаторов и показателей в 2030 и 2035 годах соответственно.</w:t>
      </w:r>
    </w:p>
    <w:p w:rsidR="00CC7638" w:rsidRPr="00CC7638" w:rsidRDefault="00CC7638" w:rsidP="00CC7638">
      <w:pPr>
        <w:rPr>
          <w:sz w:val="24"/>
          <w:szCs w:val="24"/>
        </w:rPr>
      </w:pPr>
    </w:p>
    <w:sectPr w:rsidR="00CC7638" w:rsidRPr="00CC7638" w:rsidSect="00CC7638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type w:val="nextColumn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8E" w:rsidRDefault="000A7F8E">
      <w:r>
        <w:separator/>
      </w:r>
    </w:p>
  </w:endnote>
  <w:endnote w:type="continuationSeparator" w:id="0">
    <w:p w:rsidR="000A7F8E" w:rsidRDefault="000A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>
    <w:pPr>
      <w:pStyle w:val="afd"/>
      <w:spacing w:after="200" w:line="276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8E" w:rsidRDefault="000A7F8E">
      <w:r>
        <w:separator/>
      </w:r>
    </w:p>
  </w:footnote>
  <w:footnote w:type="continuationSeparator" w:id="0">
    <w:p w:rsidR="000A7F8E" w:rsidRDefault="000A7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84358D">
    <w:pPr>
      <w:pStyle w:val="af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.05pt;width:26.7pt;height:13.45pt;z-index:25166438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C7638" w:rsidRDefault="0084358D">
                <w:pPr>
                  <w:pStyle w:val="af7"/>
                </w:pPr>
                <w:r>
                  <w:rPr>
                    <w:rStyle w:val="af9"/>
                  </w:rPr>
                  <w:fldChar w:fldCharType="begin"/>
                </w:r>
                <w:r w:rsidR="00CC7638"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 w:rsidR="004813AB">
                  <w:rPr>
                    <w:rStyle w:val="af9"/>
                    <w:noProof/>
                  </w:rPr>
                  <w:t>16</w:t>
                </w:r>
                <w:r>
                  <w:rPr>
                    <w:rStyle w:val="af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84358D">
    <w:pPr>
      <w:pStyle w:val="af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.05pt;width:26.7pt;height:13.45pt;z-index:25166643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C7638" w:rsidRDefault="0084358D">
                <w:pPr>
                  <w:pStyle w:val="af7"/>
                </w:pPr>
                <w:r>
                  <w:rPr>
                    <w:rStyle w:val="af9"/>
                  </w:rPr>
                  <w:fldChar w:fldCharType="begin"/>
                </w:r>
                <w:r w:rsidR="00CC7638"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 w:rsidR="000C2CAF">
                  <w:rPr>
                    <w:rStyle w:val="af9"/>
                    <w:noProof/>
                  </w:rPr>
                  <w:t>8</w:t>
                </w:r>
                <w:r>
                  <w:rPr>
                    <w:rStyle w:val="af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84358D">
    <w:pPr>
      <w:pStyle w:val="af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.05pt;width:26.7pt;height:13.45pt;z-index:25166848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C7638" w:rsidRDefault="0084358D">
                <w:pPr>
                  <w:pStyle w:val="af7"/>
                </w:pPr>
                <w:r>
                  <w:rPr>
                    <w:rStyle w:val="af9"/>
                  </w:rPr>
                  <w:fldChar w:fldCharType="begin"/>
                </w:r>
                <w:r w:rsidR="00CC7638"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 w:rsidR="000C2CAF">
                  <w:rPr>
                    <w:rStyle w:val="af9"/>
                    <w:noProof/>
                  </w:rPr>
                  <w:t>8</w:t>
                </w:r>
                <w:r>
                  <w:rPr>
                    <w:rStyle w:val="af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84358D">
    <w:pPr>
      <w:pStyle w:val="af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60288;mso-wrap-style:none;mso-position-horizontal:center;mso-position-horizontal-relative:margin;v-text-anchor:middle" stroked="f" strokecolor="gray">
          <v:fill opacity="0" color2="black"/>
          <v:stroke color2="#7f7f7f" joinstyle="round"/>
          <w10:wrap type="square" side="largest" anchorx="margin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84358D">
    <w:pPr>
      <w:pStyle w:val="af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.05pt;width:26.7pt;height:13.45pt;z-index:2516705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C7638" w:rsidRDefault="0084358D">
                <w:pPr>
                  <w:pStyle w:val="af7"/>
                </w:pPr>
                <w:r>
                  <w:rPr>
                    <w:rStyle w:val="af9"/>
                  </w:rPr>
                  <w:fldChar w:fldCharType="begin"/>
                </w:r>
                <w:r w:rsidR="00CC7638"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 w:rsidR="00CC7638">
                  <w:rPr>
                    <w:rStyle w:val="af9"/>
                    <w:noProof/>
                  </w:rPr>
                  <w:t>2</w:t>
                </w:r>
                <w:r>
                  <w:rPr>
                    <w:rStyle w:val="af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84358D">
    <w:pPr>
      <w:pStyle w:val="af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.05pt;width:12pt;height:13.75pt;z-index:251672576;mso-wrap-style:none;mso-position-horizontal:center;mso-position-horizontal-relative:margin;v-text-anchor:middle" stroked="f" strokecolor="gray">
          <v:fill opacity="0" color2="black"/>
          <v:stroke color2="#7f7f7f" joinstyle="round"/>
          <w10:wrap type="square" side="largest" anchorx="margin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>
    <w:pPr>
      <w:pStyle w:val="af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84358D">
    <w:pPr>
      <w:pStyle w:val="af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26.7pt;height:13.45pt;z-index:25166233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C7638" w:rsidRDefault="0084358D">
                <w:pPr>
                  <w:pStyle w:val="af7"/>
                </w:pPr>
                <w:r>
                  <w:rPr>
                    <w:rStyle w:val="af9"/>
                  </w:rPr>
                  <w:fldChar w:fldCharType="begin"/>
                </w:r>
                <w:r w:rsidR="00CC7638"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 w:rsidR="004813AB">
                  <w:rPr>
                    <w:rStyle w:val="af9"/>
                    <w:noProof/>
                  </w:rPr>
                  <w:t>10</w:t>
                </w:r>
                <w:r>
                  <w:rPr>
                    <w:rStyle w:val="af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8" w:rsidRDefault="00CC763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3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3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663D"/>
    <w:rsid w:val="00006C8E"/>
    <w:rsid w:val="000107EA"/>
    <w:rsid w:val="000153D5"/>
    <w:rsid w:val="000226D7"/>
    <w:rsid w:val="000375B3"/>
    <w:rsid w:val="00043127"/>
    <w:rsid w:val="000454C4"/>
    <w:rsid w:val="00054258"/>
    <w:rsid w:val="00054A72"/>
    <w:rsid w:val="00055F40"/>
    <w:rsid w:val="000569B4"/>
    <w:rsid w:val="000571BE"/>
    <w:rsid w:val="00061D5A"/>
    <w:rsid w:val="00062BA9"/>
    <w:rsid w:val="000754EB"/>
    <w:rsid w:val="0007593D"/>
    <w:rsid w:val="00076567"/>
    <w:rsid w:val="0008049C"/>
    <w:rsid w:val="000838DA"/>
    <w:rsid w:val="00084C5C"/>
    <w:rsid w:val="00090111"/>
    <w:rsid w:val="00091B34"/>
    <w:rsid w:val="000926BF"/>
    <w:rsid w:val="00092E48"/>
    <w:rsid w:val="000A00C1"/>
    <w:rsid w:val="000A4DC7"/>
    <w:rsid w:val="000A7493"/>
    <w:rsid w:val="000A7F8E"/>
    <w:rsid w:val="000B334D"/>
    <w:rsid w:val="000B420B"/>
    <w:rsid w:val="000C2CAF"/>
    <w:rsid w:val="000C4360"/>
    <w:rsid w:val="000C52DA"/>
    <w:rsid w:val="000C66C1"/>
    <w:rsid w:val="000C7CFA"/>
    <w:rsid w:val="000D5A13"/>
    <w:rsid w:val="000E598E"/>
    <w:rsid w:val="000F56A9"/>
    <w:rsid w:val="000F7F18"/>
    <w:rsid w:val="0010666F"/>
    <w:rsid w:val="0011190A"/>
    <w:rsid w:val="0012407B"/>
    <w:rsid w:val="00132E4C"/>
    <w:rsid w:val="0013656A"/>
    <w:rsid w:val="00136896"/>
    <w:rsid w:val="00137435"/>
    <w:rsid w:val="00140BE0"/>
    <w:rsid w:val="00145166"/>
    <w:rsid w:val="00154D7C"/>
    <w:rsid w:val="00156687"/>
    <w:rsid w:val="00161FBA"/>
    <w:rsid w:val="00166221"/>
    <w:rsid w:val="00166D3D"/>
    <w:rsid w:val="0018031D"/>
    <w:rsid w:val="00187B33"/>
    <w:rsid w:val="0019193A"/>
    <w:rsid w:val="00192F2A"/>
    <w:rsid w:val="001A0727"/>
    <w:rsid w:val="001A0A35"/>
    <w:rsid w:val="001A37C5"/>
    <w:rsid w:val="001C30AF"/>
    <w:rsid w:val="001D1303"/>
    <w:rsid w:val="001D1486"/>
    <w:rsid w:val="001D344B"/>
    <w:rsid w:val="001E12E4"/>
    <w:rsid w:val="001E2A3B"/>
    <w:rsid w:val="001E5B80"/>
    <w:rsid w:val="001F7608"/>
    <w:rsid w:val="002035EE"/>
    <w:rsid w:val="00207099"/>
    <w:rsid w:val="0021231F"/>
    <w:rsid w:val="00213207"/>
    <w:rsid w:val="00215AF5"/>
    <w:rsid w:val="002209B1"/>
    <w:rsid w:val="00231045"/>
    <w:rsid w:val="002331EA"/>
    <w:rsid w:val="00241F63"/>
    <w:rsid w:val="002446A2"/>
    <w:rsid w:val="00261A2A"/>
    <w:rsid w:val="00265087"/>
    <w:rsid w:val="00267C99"/>
    <w:rsid w:val="002850DA"/>
    <w:rsid w:val="00296130"/>
    <w:rsid w:val="00297334"/>
    <w:rsid w:val="002A07DE"/>
    <w:rsid w:val="002A0802"/>
    <w:rsid w:val="002A26C0"/>
    <w:rsid w:val="002A520E"/>
    <w:rsid w:val="002B4AD5"/>
    <w:rsid w:val="002B4D2E"/>
    <w:rsid w:val="002B5E8E"/>
    <w:rsid w:val="002C24B0"/>
    <w:rsid w:val="002F0AF5"/>
    <w:rsid w:val="002F1F89"/>
    <w:rsid w:val="002F2706"/>
    <w:rsid w:val="002F42AE"/>
    <w:rsid w:val="003036DE"/>
    <w:rsid w:val="003125C1"/>
    <w:rsid w:val="00320400"/>
    <w:rsid w:val="00320BC6"/>
    <w:rsid w:val="00322AAE"/>
    <w:rsid w:val="00324A43"/>
    <w:rsid w:val="0033227F"/>
    <w:rsid w:val="00341628"/>
    <w:rsid w:val="00350F4F"/>
    <w:rsid w:val="003527D9"/>
    <w:rsid w:val="003538B4"/>
    <w:rsid w:val="00353FA7"/>
    <w:rsid w:val="00363129"/>
    <w:rsid w:val="0036415A"/>
    <w:rsid w:val="00382539"/>
    <w:rsid w:val="00391431"/>
    <w:rsid w:val="00391E4F"/>
    <w:rsid w:val="00394A83"/>
    <w:rsid w:val="003A0104"/>
    <w:rsid w:val="003A086D"/>
    <w:rsid w:val="003A1F95"/>
    <w:rsid w:val="003A2FC8"/>
    <w:rsid w:val="003A396C"/>
    <w:rsid w:val="003B05E8"/>
    <w:rsid w:val="003B1249"/>
    <w:rsid w:val="003C2643"/>
    <w:rsid w:val="003C3928"/>
    <w:rsid w:val="003C48A4"/>
    <w:rsid w:val="003D05DF"/>
    <w:rsid w:val="003D6056"/>
    <w:rsid w:val="003D7291"/>
    <w:rsid w:val="003D7D47"/>
    <w:rsid w:val="003E38D4"/>
    <w:rsid w:val="003F1323"/>
    <w:rsid w:val="003F4400"/>
    <w:rsid w:val="00403A1F"/>
    <w:rsid w:val="00415978"/>
    <w:rsid w:val="00416D23"/>
    <w:rsid w:val="00422712"/>
    <w:rsid w:val="004249E7"/>
    <w:rsid w:val="00430D85"/>
    <w:rsid w:val="00433152"/>
    <w:rsid w:val="00433214"/>
    <w:rsid w:val="00433DF6"/>
    <w:rsid w:val="004412E4"/>
    <w:rsid w:val="0044299A"/>
    <w:rsid w:val="00443802"/>
    <w:rsid w:val="00443C1D"/>
    <w:rsid w:val="00454F92"/>
    <w:rsid w:val="004659C6"/>
    <w:rsid w:val="00467E08"/>
    <w:rsid w:val="00470122"/>
    <w:rsid w:val="00475C46"/>
    <w:rsid w:val="004813AB"/>
    <w:rsid w:val="004829FB"/>
    <w:rsid w:val="004909D9"/>
    <w:rsid w:val="00490AE6"/>
    <w:rsid w:val="004946CE"/>
    <w:rsid w:val="004A1031"/>
    <w:rsid w:val="004A5659"/>
    <w:rsid w:val="004A5A2C"/>
    <w:rsid w:val="004B4637"/>
    <w:rsid w:val="004B5D25"/>
    <w:rsid w:val="004B66D6"/>
    <w:rsid w:val="004B7649"/>
    <w:rsid w:val="004C082D"/>
    <w:rsid w:val="004C1926"/>
    <w:rsid w:val="004C2884"/>
    <w:rsid w:val="004D06B8"/>
    <w:rsid w:val="004D685D"/>
    <w:rsid w:val="004E317F"/>
    <w:rsid w:val="004F744B"/>
    <w:rsid w:val="004F76FC"/>
    <w:rsid w:val="00505B73"/>
    <w:rsid w:val="00510809"/>
    <w:rsid w:val="005148B1"/>
    <w:rsid w:val="00526EE4"/>
    <w:rsid w:val="005453C7"/>
    <w:rsid w:val="005476D7"/>
    <w:rsid w:val="00562BE2"/>
    <w:rsid w:val="00577547"/>
    <w:rsid w:val="00580BBC"/>
    <w:rsid w:val="00582D95"/>
    <w:rsid w:val="00586D82"/>
    <w:rsid w:val="00590160"/>
    <w:rsid w:val="00591078"/>
    <w:rsid w:val="005A46A6"/>
    <w:rsid w:val="005A480A"/>
    <w:rsid w:val="005B2158"/>
    <w:rsid w:val="005C0CA0"/>
    <w:rsid w:val="005C294A"/>
    <w:rsid w:val="005C2B78"/>
    <w:rsid w:val="005C414D"/>
    <w:rsid w:val="005E19BA"/>
    <w:rsid w:val="005E1FF5"/>
    <w:rsid w:val="00603BD4"/>
    <w:rsid w:val="00612349"/>
    <w:rsid w:val="00612CEC"/>
    <w:rsid w:val="00615A1E"/>
    <w:rsid w:val="006228B5"/>
    <w:rsid w:val="006258DE"/>
    <w:rsid w:val="0062644E"/>
    <w:rsid w:val="00630B03"/>
    <w:rsid w:val="00630F0A"/>
    <w:rsid w:val="00633E95"/>
    <w:rsid w:val="0063492C"/>
    <w:rsid w:val="00634BE0"/>
    <w:rsid w:val="00644633"/>
    <w:rsid w:val="006450DB"/>
    <w:rsid w:val="00650498"/>
    <w:rsid w:val="00650F79"/>
    <w:rsid w:val="00652ED8"/>
    <w:rsid w:val="006611AC"/>
    <w:rsid w:val="006774C6"/>
    <w:rsid w:val="00677F5A"/>
    <w:rsid w:val="00687228"/>
    <w:rsid w:val="006901CA"/>
    <w:rsid w:val="006958E1"/>
    <w:rsid w:val="006A29CD"/>
    <w:rsid w:val="006A50DD"/>
    <w:rsid w:val="006B3596"/>
    <w:rsid w:val="006C267F"/>
    <w:rsid w:val="006C2A52"/>
    <w:rsid w:val="006D29A6"/>
    <w:rsid w:val="006E3956"/>
    <w:rsid w:val="006F56DF"/>
    <w:rsid w:val="00705717"/>
    <w:rsid w:val="0070601F"/>
    <w:rsid w:val="0071038D"/>
    <w:rsid w:val="00712894"/>
    <w:rsid w:val="0071312E"/>
    <w:rsid w:val="00716973"/>
    <w:rsid w:val="0073031B"/>
    <w:rsid w:val="007362A2"/>
    <w:rsid w:val="0073731B"/>
    <w:rsid w:val="00741950"/>
    <w:rsid w:val="007464D1"/>
    <w:rsid w:val="0074714D"/>
    <w:rsid w:val="00752C94"/>
    <w:rsid w:val="007548F9"/>
    <w:rsid w:val="007575C2"/>
    <w:rsid w:val="00770C95"/>
    <w:rsid w:val="00771BEB"/>
    <w:rsid w:val="00772FE7"/>
    <w:rsid w:val="00775B67"/>
    <w:rsid w:val="00776B43"/>
    <w:rsid w:val="00780909"/>
    <w:rsid w:val="00781694"/>
    <w:rsid w:val="00781FFF"/>
    <w:rsid w:val="007870FA"/>
    <w:rsid w:val="00791A4D"/>
    <w:rsid w:val="00792FC4"/>
    <w:rsid w:val="007A575A"/>
    <w:rsid w:val="007B280D"/>
    <w:rsid w:val="007B339F"/>
    <w:rsid w:val="007B408C"/>
    <w:rsid w:val="007B559B"/>
    <w:rsid w:val="007C31BE"/>
    <w:rsid w:val="007D196A"/>
    <w:rsid w:val="007D72A1"/>
    <w:rsid w:val="007E0E0D"/>
    <w:rsid w:val="007E26E3"/>
    <w:rsid w:val="007E447E"/>
    <w:rsid w:val="007E499C"/>
    <w:rsid w:val="007F71A9"/>
    <w:rsid w:val="00800720"/>
    <w:rsid w:val="00801CF1"/>
    <w:rsid w:val="00806691"/>
    <w:rsid w:val="008172E8"/>
    <w:rsid w:val="00824F81"/>
    <w:rsid w:val="00826548"/>
    <w:rsid w:val="00827DEC"/>
    <w:rsid w:val="00830C01"/>
    <w:rsid w:val="00830D54"/>
    <w:rsid w:val="0084358D"/>
    <w:rsid w:val="00845664"/>
    <w:rsid w:val="00845791"/>
    <w:rsid w:val="00854CE4"/>
    <w:rsid w:val="0086127D"/>
    <w:rsid w:val="00862F9F"/>
    <w:rsid w:val="00871519"/>
    <w:rsid w:val="00880B69"/>
    <w:rsid w:val="0088419D"/>
    <w:rsid w:val="00886386"/>
    <w:rsid w:val="00890F39"/>
    <w:rsid w:val="00893D12"/>
    <w:rsid w:val="008A28B9"/>
    <w:rsid w:val="008B0D90"/>
    <w:rsid w:val="008C2103"/>
    <w:rsid w:val="008C24BC"/>
    <w:rsid w:val="008C2C4F"/>
    <w:rsid w:val="008C42EC"/>
    <w:rsid w:val="008C50C8"/>
    <w:rsid w:val="008E1500"/>
    <w:rsid w:val="008E42C2"/>
    <w:rsid w:val="008E43A8"/>
    <w:rsid w:val="008F0A9B"/>
    <w:rsid w:val="008F173E"/>
    <w:rsid w:val="00906860"/>
    <w:rsid w:val="00907755"/>
    <w:rsid w:val="009131D3"/>
    <w:rsid w:val="009133DA"/>
    <w:rsid w:val="009154E8"/>
    <w:rsid w:val="0093671C"/>
    <w:rsid w:val="0093715F"/>
    <w:rsid w:val="00944D9D"/>
    <w:rsid w:val="00945E76"/>
    <w:rsid w:val="009560B5"/>
    <w:rsid w:val="00961BEA"/>
    <w:rsid w:val="00976CFB"/>
    <w:rsid w:val="0099169F"/>
    <w:rsid w:val="00993128"/>
    <w:rsid w:val="009966B0"/>
    <w:rsid w:val="009A25DA"/>
    <w:rsid w:val="009A418D"/>
    <w:rsid w:val="009A7965"/>
    <w:rsid w:val="009B177E"/>
    <w:rsid w:val="009B1836"/>
    <w:rsid w:val="009B2138"/>
    <w:rsid w:val="009B213C"/>
    <w:rsid w:val="009C01A2"/>
    <w:rsid w:val="009C0987"/>
    <w:rsid w:val="009C2087"/>
    <w:rsid w:val="009C6357"/>
    <w:rsid w:val="009D1668"/>
    <w:rsid w:val="009E7D7D"/>
    <w:rsid w:val="009F5E5B"/>
    <w:rsid w:val="00A175D7"/>
    <w:rsid w:val="00A24701"/>
    <w:rsid w:val="00A27C4C"/>
    <w:rsid w:val="00A33A42"/>
    <w:rsid w:val="00A37469"/>
    <w:rsid w:val="00A47DEC"/>
    <w:rsid w:val="00A5032B"/>
    <w:rsid w:val="00A50F74"/>
    <w:rsid w:val="00A51E73"/>
    <w:rsid w:val="00A54503"/>
    <w:rsid w:val="00A700DE"/>
    <w:rsid w:val="00A724E9"/>
    <w:rsid w:val="00A73F87"/>
    <w:rsid w:val="00A82A90"/>
    <w:rsid w:val="00A87FB6"/>
    <w:rsid w:val="00A9098B"/>
    <w:rsid w:val="00A97E7D"/>
    <w:rsid w:val="00AA3DAB"/>
    <w:rsid w:val="00AA6151"/>
    <w:rsid w:val="00AA6A70"/>
    <w:rsid w:val="00AB14C8"/>
    <w:rsid w:val="00AB62C2"/>
    <w:rsid w:val="00AB75E4"/>
    <w:rsid w:val="00AC24E6"/>
    <w:rsid w:val="00AD330D"/>
    <w:rsid w:val="00AF2AF4"/>
    <w:rsid w:val="00AF3F77"/>
    <w:rsid w:val="00AF6917"/>
    <w:rsid w:val="00B04FC9"/>
    <w:rsid w:val="00B05A5C"/>
    <w:rsid w:val="00B11689"/>
    <w:rsid w:val="00B13FF5"/>
    <w:rsid w:val="00B20371"/>
    <w:rsid w:val="00B24142"/>
    <w:rsid w:val="00B25809"/>
    <w:rsid w:val="00B26776"/>
    <w:rsid w:val="00B27237"/>
    <w:rsid w:val="00B347DF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663D"/>
    <w:rsid w:val="00B62548"/>
    <w:rsid w:val="00B640B5"/>
    <w:rsid w:val="00B657C0"/>
    <w:rsid w:val="00B726C3"/>
    <w:rsid w:val="00B726FB"/>
    <w:rsid w:val="00B764A8"/>
    <w:rsid w:val="00B76CD9"/>
    <w:rsid w:val="00B85FB7"/>
    <w:rsid w:val="00B93F7D"/>
    <w:rsid w:val="00B969BB"/>
    <w:rsid w:val="00B969ED"/>
    <w:rsid w:val="00BA14D3"/>
    <w:rsid w:val="00BA5472"/>
    <w:rsid w:val="00BA66AE"/>
    <w:rsid w:val="00BC0FE4"/>
    <w:rsid w:val="00BC265F"/>
    <w:rsid w:val="00BC6D5D"/>
    <w:rsid w:val="00BD1564"/>
    <w:rsid w:val="00BD4F95"/>
    <w:rsid w:val="00BD533A"/>
    <w:rsid w:val="00BD6A24"/>
    <w:rsid w:val="00BE07D0"/>
    <w:rsid w:val="00BE1924"/>
    <w:rsid w:val="00BE2015"/>
    <w:rsid w:val="00BE7790"/>
    <w:rsid w:val="00BF1061"/>
    <w:rsid w:val="00BF37EF"/>
    <w:rsid w:val="00BF6EF3"/>
    <w:rsid w:val="00C0104A"/>
    <w:rsid w:val="00C02E78"/>
    <w:rsid w:val="00C063BE"/>
    <w:rsid w:val="00C12E8F"/>
    <w:rsid w:val="00C1300A"/>
    <w:rsid w:val="00C31A01"/>
    <w:rsid w:val="00C32191"/>
    <w:rsid w:val="00C34819"/>
    <w:rsid w:val="00C405C2"/>
    <w:rsid w:val="00C537DC"/>
    <w:rsid w:val="00C60FCF"/>
    <w:rsid w:val="00C7661A"/>
    <w:rsid w:val="00C85111"/>
    <w:rsid w:val="00C8679A"/>
    <w:rsid w:val="00C90BD1"/>
    <w:rsid w:val="00C973CF"/>
    <w:rsid w:val="00CA1D0A"/>
    <w:rsid w:val="00CA3455"/>
    <w:rsid w:val="00CA41B6"/>
    <w:rsid w:val="00CA48FA"/>
    <w:rsid w:val="00CB0764"/>
    <w:rsid w:val="00CB2647"/>
    <w:rsid w:val="00CC014D"/>
    <w:rsid w:val="00CC104B"/>
    <w:rsid w:val="00CC7638"/>
    <w:rsid w:val="00CD2E89"/>
    <w:rsid w:val="00CE0788"/>
    <w:rsid w:val="00CE6759"/>
    <w:rsid w:val="00CE7367"/>
    <w:rsid w:val="00D008C2"/>
    <w:rsid w:val="00D01132"/>
    <w:rsid w:val="00D037AA"/>
    <w:rsid w:val="00D22046"/>
    <w:rsid w:val="00D222ED"/>
    <w:rsid w:val="00D25288"/>
    <w:rsid w:val="00D2679C"/>
    <w:rsid w:val="00D3179A"/>
    <w:rsid w:val="00D33B55"/>
    <w:rsid w:val="00D34582"/>
    <w:rsid w:val="00D45AA7"/>
    <w:rsid w:val="00D5647E"/>
    <w:rsid w:val="00D626B0"/>
    <w:rsid w:val="00D92133"/>
    <w:rsid w:val="00D931A9"/>
    <w:rsid w:val="00DA37EE"/>
    <w:rsid w:val="00DA4020"/>
    <w:rsid w:val="00DB0D86"/>
    <w:rsid w:val="00DB2A4A"/>
    <w:rsid w:val="00DB5E3B"/>
    <w:rsid w:val="00DC1096"/>
    <w:rsid w:val="00DC16CD"/>
    <w:rsid w:val="00DC2314"/>
    <w:rsid w:val="00DC70D6"/>
    <w:rsid w:val="00DD0E7E"/>
    <w:rsid w:val="00DE7044"/>
    <w:rsid w:val="00DE70DE"/>
    <w:rsid w:val="00DF35E4"/>
    <w:rsid w:val="00DF42D4"/>
    <w:rsid w:val="00E05647"/>
    <w:rsid w:val="00E063A3"/>
    <w:rsid w:val="00E25F60"/>
    <w:rsid w:val="00E37D42"/>
    <w:rsid w:val="00E40833"/>
    <w:rsid w:val="00E60FC2"/>
    <w:rsid w:val="00E62487"/>
    <w:rsid w:val="00E62696"/>
    <w:rsid w:val="00E632F8"/>
    <w:rsid w:val="00E67BC0"/>
    <w:rsid w:val="00E720B7"/>
    <w:rsid w:val="00E73087"/>
    <w:rsid w:val="00E80146"/>
    <w:rsid w:val="00E8095B"/>
    <w:rsid w:val="00E819C6"/>
    <w:rsid w:val="00E863C8"/>
    <w:rsid w:val="00E87102"/>
    <w:rsid w:val="00E96A6C"/>
    <w:rsid w:val="00EA1AF4"/>
    <w:rsid w:val="00EA54D0"/>
    <w:rsid w:val="00EA6DC8"/>
    <w:rsid w:val="00EB0623"/>
    <w:rsid w:val="00EB7EBC"/>
    <w:rsid w:val="00EE4F43"/>
    <w:rsid w:val="00EF2E25"/>
    <w:rsid w:val="00F03209"/>
    <w:rsid w:val="00F12F2F"/>
    <w:rsid w:val="00F16221"/>
    <w:rsid w:val="00F172DA"/>
    <w:rsid w:val="00F23DFD"/>
    <w:rsid w:val="00F26E11"/>
    <w:rsid w:val="00F26EE0"/>
    <w:rsid w:val="00F31332"/>
    <w:rsid w:val="00F32ADD"/>
    <w:rsid w:val="00F369C3"/>
    <w:rsid w:val="00F41C75"/>
    <w:rsid w:val="00F442D6"/>
    <w:rsid w:val="00F509DE"/>
    <w:rsid w:val="00F52051"/>
    <w:rsid w:val="00F5751F"/>
    <w:rsid w:val="00F67117"/>
    <w:rsid w:val="00F708FC"/>
    <w:rsid w:val="00F70AE5"/>
    <w:rsid w:val="00F71592"/>
    <w:rsid w:val="00F71A68"/>
    <w:rsid w:val="00F739B8"/>
    <w:rsid w:val="00F7526A"/>
    <w:rsid w:val="00F815E6"/>
    <w:rsid w:val="00F81E04"/>
    <w:rsid w:val="00F83E60"/>
    <w:rsid w:val="00F86BC2"/>
    <w:rsid w:val="00F9285C"/>
    <w:rsid w:val="00F93A0C"/>
    <w:rsid w:val="00F97E75"/>
    <w:rsid w:val="00FA7229"/>
    <w:rsid w:val="00FC2B4C"/>
    <w:rsid w:val="00FC4BF3"/>
    <w:rsid w:val="00FC6220"/>
    <w:rsid w:val="00FC689D"/>
    <w:rsid w:val="00FD18FB"/>
    <w:rsid w:val="00FD2914"/>
    <w:rsid w:val="00FD7280"/>
    <w:rsid w:val="00FE2810"/>
    <w:rsid w:val="00FE2E9E"/>
    <w:rsid w:val="00FF0B10"/>
    <w:rsid w:val="00FF4D0E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791"/>
  </w:style>
  <w:style w:type="paragraph" w:styleId="1">
    <w:name w:val="heading 1"/>
    <w:basedOn w:val="a"/>
    <w:next w:val="a"/>
    <w:link w:val="10"/>
    <w:qFormat/>
    <w:rsid w:val="00845791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845791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791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basedOn w:val="a0"/>
    <w:link w:val="2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rsid w:val="00845791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rsid w:val="00845791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rsid w:val="00845791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rsid w:val="00845791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845791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265087"/>
    <w:rPr>
      <w:sz w:val="24"/>
      <w:szCs w:val="24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265087"/>
    <w:rPr>
      <w:sz w:val="24"/>
      <w:szCs w:val="24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character" w:customStyle="1" w:styleId="actstextwidth">
    <w:name w:val="acts_text_width"/>
    <w:rsid w:val="00E96A6C"/>
    <w:rPr>
      <w:rFonts w:cs="Times New Roman"/>
    </w:rPr>
  </w:style>
  <w:style w:type="character" w:customStyle="1" w:styleId="WW8Num1z0">
    <w:name w:val="WW8Num1z0"/>
    <w:rsid w:val="00E96A6C"/>
    <w:rPr>
      <w:rFonts w:cs="Times New Roman"/>
    </w:rPr>
  </w:style>
  <w:style w:type="character" w:customStyle="1" w:styleId="WW8Num1z1">
    <w:name w:val="WW8Num1z1"/>
    <w:rsid w:val="00E96A6C"/>
  </w:style>
  <w:style w:type="character" w:customStyle="1" w:styleId="WW8Num1z2">
    <w:name w:val="WW8Num1z2"/>
    <w:rsid w:val="00E96A6C"/>
  </w:style>
  <w:style w:type="character" w:customStyle="1" w:styleId="WW8Num1z3">
    <w:name w:val="WW8Num1z3"/>
    <w:rsid w:val="00E96A6C"/>
  </w:style>
  <w:style w:type="character" w:customStyle="1" w:styleId="WW8Num1z4">
    <w:name w:val="WW8Num1z4"/>
    <w:rsid w:val="00E96A6C"/>
  </w:style>
  <w:style w:type="character" w:customStyle="1" w:styleId="WW8Num1z5">
    <w:name w:val="WW8Num1z5"/>
    <w:rsid w:val="00E96A6C"/>
  </w:style>
  <w:style w:type="character" w:customStyle="1" w:styleId="WW8Num1z6">
    <w:name w:val="WW8Num1z6"/>
    <w:rsid w:val="00E96A6C"/>
  </w:style>
  <w:style w:type="character" w:customStyle="1" w:styleId="WW8Num1z7">
    <w:name w:val="WW8Num1z7"/>
    <w:rsid w:val="00E96A6C"/>
  </w:style>
  <w:style w:type="character" w:customStyle="1" w:styleId="WW8Num1z8">
    <w:name w:val="WW8Num1z8"/>
    <w:rsid w:val="00E96A6C"/>
  </w:style>
  <w:style w:type="character" w:customStyle="1" w:styleId="25">
    <w:name w:val="Основной шрифт абзаца2"/>
    <w:rsid w:val="00E96A6C"/>
  </w:style>
  <w:style w:type="character" w:customStyle="1" w:styleId="17">
    <w:name w:val="Основной шрифт абзаца1"/>
    <w:rsid w:val="00E96A6C"/>
  </w:style>
  <w:style w:type="character" w:customStyle="1" w:styleId="afff2">
    <w:name w:val="Текст сноски Знак"/>
    <w:rsid w:val="00E96A6C"/>
    <w:rPr>
      <w:rFonts w:cs="Times New Roman"/>
    </w:rPr>
  </w:style>
  <w:style w:type="character" w:customStyle="1" w:styleId="afff3">
    <w:name w:val="Символ сноски"/>
    <w:rsid w:val="00E96A6C"/>
    <w:rPr>
      <w:rFonts w:cs="Times New Roman"/>
      <w:vertAlign w:val="superscript"/>
    </w:rPr>
  </w:style>
  <w:style w:type="character" w:customStyle="1" w:styleId="18">
    <w:name w:val="Нижний колонтитул Знак1"/>
    <w:rsid w:val="00E96A6C"/>
    <w:rPr>
      <w:rFonts w:cs="Times New Roman"/>
      <w:sz w:val="22"/>
      <w:szCs w:val="22"/>
    </w:rPr>
  </w:style>
  <w:style w:type="paragraph" w:customStyle="1" w:styleId="afff4">
    <w:name w:val="Заголовок"/>
    <w:basedOn w:val="a"/>
    <w:next w:val="a5"/>
    <w:rsid w:val="00E96A6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5">
    <w:name w:val="List"/>
    <w:basedOn w:val="a5"/>
    <w:rsid w:val="00E96A6C"/>
    <w:pPr>
      <w:spacing w:after="120"/>
    </w:pPr>
    <w:rPr>
      <w:rFonts w:cs="Mangal"/>
      <w:b w:val="0"/>
      <w:bCs w:val="0"/>
      <w:szCs w:val="24"/>
      <w:lang w:eastAsia="ar-SA"/>
    </w:rPr>
  </w:style>
  <w:style w:type="paragraph" w:customStyle="1" w:styleId="26">
    <w:name w:val="Название2"/>
    <w:basedOn w:val="a"/>
    <w:rsid w:val="00E96A6C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E96A6C"/>
    <w:pPr>
      <w:suppressLineNumbers/>
    </w:pPr>
    <w:rPr>
      <w:rFonts w:cs="Mangal"/>
      <w:sz w:val="24"/>
      <w:szCs w:val="24"/>
      <w:lang w:eastAsia="ar-SA"/>
    </w:rPr>
  </w:style>
  <w:style w:type="paragraph" w:customStyle="1" w:styleId="19">
    <w:name w:val="Название1"/>
    <w:basedOn w:val="a"/>
    <w:rsid w:val="00E96A6C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E96A6C"/>
    <w:pPr>
      <w:suppressLineNumbers/>
    </w:pPr>
    <w:rPr>
      <w:rFonts w:cs="Mangal"/>
      <w:sz w:val="24"/>
      <w:szCs w:val="24"/>
      <w:lang w:eastAsia="ar-SA"/>
    </w:rPr>
  </w:style>
  <w:style w:type="paragraph" w:styleId="afff6">
    <w:name w:val="footnote text"/>
    <w:basedOn w:val="a"/>
    <w:link w:val="1b"/>
    <w:rsid w:val="00E96A6C"/>
    <w:rPr>
      <w:lang w:eastAsia="ar-SA"/>
    </w:rPr>
  </w:style>
  <w:style w:type="character" w:customStyle="1" w:styleId="1b">
    <w:name w:val="Текст сноски Знак1"/>
    <w:basedOn w:val="a0"/>
    <w:link w:val="afff6"/>
    <w:rsid w:val="00E96A6C"/>
    <w:rPr>
      <w:lang w:eastAsia="ar-SA"/>
    </w:rPr>
  </w:style>
  <w:style w:type="paragraph" w:customStyle="1" w:styleId="ConsPlusDocList">
    <w:name w:val="ConsPlusDocList"/>
    <w:rsid w:val="00E96A6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E96A6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E96A6C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ConsPlusTextList">
    <w:name w:val="ConsPlusTextList"/>
    <w:rsid w:val="00E96A6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c">
    <w:name w:val="заголовок 1"/>
    <w:basedOn w:val="a"/>
    <w:next w:val="a"/>
    <w:rsid w:val="00E96A6C"/>
    <w:pPr>
      <w:keepNext/>
      <w:jc w:val="center"/>
    </w:pPr>
    <w:rPr>
      <w:rFonts w:ascii="TimesET" w:hAnsi="TimesET" w:cs="TimesET"/>
      <w:sz w:val="24"/>
      <w:lang w:eastAsia="ar-SA"/>
    </w:rPr>
  </w:style>
  <w:style w:type="paragraph" w:customStyle="1" w:styleId="28">
    <w:name w:val="заголовок 2"/>
    <w:basedOn w:val="a"/>
    <w:next w:val="a"/>
    <w:rsid w:val="00E96A6C"/>
    <w:pPr>
      <w:keepNext/>
      <w:jc w:val="both"/>
    </w:pPr>
    <w:rPr>
      <w:rFonts w:ascii="TimesEC" w:hAnsi="TimesEC" w:cs="TimesEC"/>
      <w:sz w:val="24"/>
      <w:lang w:eastAsia="ar-SA"/>
    </w:rPr>
  </w:style>
  <w:style w:type="paragraph" w:customStyle="1" w:styleId="afff7">
    <w:name w:val="Знак"/>
    <w:basedOn w:val="a"/>
    <w:rsid w:val="00E96A6C"/>
    <w:pPr>
      <w:widowControl w:val="0"/>
      <w:jc w:val="both"/>
    </w:pPr>
    <w:rPr>
      <w:rFonts w:ascii="Tahoma" w:eastAsia="SimSun" w:hAnsi="Tahoma" w:cs="Tahoma"/>
      <w:kern w:val="1"/>
      <w:sz w:val="24"/>
      <w:szCs w:val="24"/>
      <w:lang w:val="en-US" w:eastAsia="ar-SA"/>
    </w:rPr>
  </w:style>
  <w:style w:type="paragraph" w:customStyle="1" w:styleId="afff8">
    <w:name w:val="Заголовок таблицы"/>
    <w:basedOn w:val="afff1"/>
    <w:rsid w:val="00E96A6C"/>
    <w:pPr>
      <w:widowControl/>
      <w:suppressAutoHyphens w:val="0"/>
      <w:jc w:val="center"/>
    </w:pPr>
    <w:rPr>
      <w:rFonts w:eastAsia="Times New Roman"/>
      <w:b/>
      <w:bCs/>
      <w:kern w:val="0"/>
      <w:lang w:eastAsia="ar-SA"/>
    </w:rPr>
  </w:style>
  <w:style w:type="paragraph" w:customStyle="1" w:styleId="afff9">
    <w:name w:val="Содержимое врезки"/>
    <w:basedOn w:val="a5"/>
    <w:rsid w:val="00E96A6C"/>
    <w:pPr>
      <w:spacing w:after="120"/>
    </w:pPr>
    <w:rPr>
      <w:b w:val="0"/>
      <w:bCs w:val="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47" Type="http://schemas.openxmlformats.org/officeDocument/2006/relationships/footer" Target="footer19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54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header" Target="header19.xml"/><Relationship Id="rId53" Type="http://schemas.openxmlformats.org/officeDocument/2006/relationships/footer" Target="footer2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8" Type="http://schemas.openxmlformats.org/officeDocument/2006/relationships/image" Target="media/image1.png"/><Relationship Id="rId51" Type="http://schemas.openxmlformats.org/officeDocument/2006/relationships/header" Target="header2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96CE-D05D-48A2-8D44-D6663D71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30078</Words>
  <Characters>171449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                                                                        </vt:lpstr>
    </vt:vector>
  </TitlesOfParts>
  <Company>отдел культуры</Company>
  <LinksUpToDate>false</LinksUpToDate>
  <CharactersWithSpaces>201125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                                                                        </dc:title>
  <dc:subject/>
  <dc:creator>марина</dc:creator>
  <cp:keywords/>
  <cp:lastModifiedBy>21</cp:lastModifiedBy>
  <cp:revision>4</cp:revision>
  <cp:lastPrinted>2018-07-05T06:49:00Z</cp:lastPrinted>
  <dcterms:created xsi:type="dcterms:W3CDTF">2018-12-28T08:42:00Z</dcterms:created>
  <dcterms:modified xsi:type="dcterms:W3CDTF">2018-12-28T10:59:00Z</dcterms:modified>
</cp:coreProperties>
</file>